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D81" w:rsidRPr="004E6995" w:rsidRDefault="001B5D81" w:rsidP="007052C8">
      <w:pPr>
        <w:pStyle w:val="Heading1"/>
        <w:rPr>
          <w:sz w:val="16"/>
          <w:szCs w:val="16"/>
        </w:rPr>
      </w:pPr>
      <w:r w:rsidRPr="004E6995">
        <w:rPr>
          <w:sz w:val="16"/>
          <w:szCs w:val="16"/>
        </w:rPr>
        <w:t>Chairperson: Jill Furnival. 818229</w:t>
      </w:r>
      <w:r w:rsidRPr="004E6995">
        <w:rPr>
          <w:sz w:val="16"/>
          <w:szCs w:val="16"/>
        </w:rPr>
        <w:tab/>
        <w:t xml:space="preserve">         Treasurer: Clare Christian 812152</w:t>
      </w:r>
    </w:p>
    <w:p w:rsidR="001B5D81" w:rsidRPr="004E6995" w:rsidRDefault="001B5D81" w:rsidP="001B5D81">
      <w:pPr>
        <w:pStyle w:val="Header"/>
        <w:tabs>
          <w:tab w:val="clear" w:pos="8306"/>
          <w:tab w:val="left" w:pos="5954"/>
          <w:tab w:val="right" w:pos="9638"/>
        </w:tabs>
        <w:rPr>
          <w:b/>
          <w:color w:val="3366FF"/>
          <w:sz w:val="20"/>
          <w:szCs w:val="20"/>
        </w:rPr>
      </w:pPr>
      <w:r w:rsidRPr="004E6995">
        <w:rPr>
          <w:b/>
          <w:sz w:val="16"/>
          <w:szCs w:val="16"/>
        </w:rPr>
        <w:t xml:space="preserve">Events Secretary: Pam Kerruish 815933                                                 </w:t>
      </w:r>
      <w:r w:rsidRPr="004E6995">
        <w:rPr>
          <w:b/>
          <w:color w:val="3366FF"/>
          <w:sz w:val="16"/>
          <w:szCs w:val="16"/>
        </w:rPr>
        <w:tab/>
        <w:t xml:space="preserve">     </w:t>
      </w:r>
      <w:r w:rsidRPr="004E6995">
        <w:rPr>
          <w:b/>
          <w:color w:val="3366FF"/>
          <w:sz w:val="16"/>
          <w:szCs w:val="16"/>
        </w:rPr>
        <w:tab/>
      </w:r>
    </w:p>
    <w:p w:rsidR="00F100A4" w:rsidRPr="002A4583" w:rsidRDefault="004A423F" w:rsidP="002A4583">
      <w:pPr>
        <w:pStyle w:val="Heading2"/>
        <w:ind w:left="1440" w:firstLine="720"/>
        <w:jc w:val="center"/>
        <w:rPr>
          <w:b w:val="0"/>
          <w:color w:val="3366FF"/>
          <w:sz w:val="36"/>
          <w:szCs w:val="36"/>
        </w:rPr>
      </w:pPr>
      <w:r>
        <w:rPr>
          <w:noProof/>
        </w:rPr>
        <w:drawing>
          <wp:anchor distT="0" distB="0" distL="114300" distR="114300" simplePos="0" relativeHeight="251657728" behindDoc="0" locked="0" layoutInCell="1" allowOverlap="1">
            <wp:simplePos x="0" y="0"/>
            <wp:positionH relativeFrom="margin">
              <wp:posOffset>2047875</wp:posOffset>
            </wp:positionH>
            <wp:positionV relativeFrom="paragraph">
              <wp:posOffset>-638175</wp:posOffset>
            </wp:positionV>
            <wp:extent cx="2419350" cy="1139190"/>
            <wp:effectExtent l="0" t="0" r="0" b="0"/>
            <wp:wrapSquare wrapText="bothSides"/>
            <wp:docPr id="3" name="Picture 1" descr="cid:8AE424CB-F551-429C-9AAF-030EF6C570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AE424CB-F551-429C-9AAF-030EF6C570E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1139190"/>
                    </a:xfrm>
                    <a:prstGeom prst="rect">
                      <a:avLst/>
                    </a:prstGeom>
                    <a:noFill/>
                  </pic:spPr>
                </pic:pic>
              </a:graphicData>
            </a:graphic>
            <wp14:sizeRelH relativeFrom="margin">
              <wp14:pctWidth>0</wp14:pctWidth>
            </wp14:sizeRelH>
            <wp14:sizeRelV relativeFrom="margin">
              <wp14:pctHeight>0</wp14:pctHeight>
            </wp14:sizeRelV>
          </wp:anchor>
        </w:drawing>
      </w:r>
    </w:p>
    <w:p w:rsidR="001B5D81" w:rsidRDefault="001B5D81" w:rsidP="003E0A14">
      <w:pPr>
        <w:pStyle w:val="Heading2"/>
        <w:ind w:firstLine="720"/>
        <w:jc w:val="center"/>
        <w:rPr>
          <w:b w:val="0"/>
          <w:color w:val="3366FF"/>
          <w:sz w:val="28"/>
          <w:szCs w:val="28"/>
        </w:rPr>
      </w:pPr>
    </w:p>
    <w:p w:rsidR="004E6995" w:rsidRDefault="004E6995" w:rsidP="004E6995">
      <w:pPr>
        <w:pStyle w:val="Heading2"/>
        <w:ind w:left="1440" w:firstLine="720"/>
        <w:jc w:val="center"/>
        <w:rPr>
          <w:b w:val="0"/>
          <w:color w:val="3366FF"/>
          <w:sz w:val="28"/>
          <w:szCs w:val="28"/>
        </w:rPr>
      </w:pPr>
    </w:p>
    <w:p w:rsidR="003E0A14" w:rsidRDefault="001B5D81" w:rsidP="004E6995">
      <w:pPr>
        <w:pStyle w:val="Heading2"/>
        <w:jc w:val="center"/>
        <w:rPr>
          <w:b w:val="0"/>
          <w:color w:val="3366FF"/>
          <w:sz w:val="28"/>
          <w:szCs w:val="28"/>
        </w:rPr>
      </w:pPr>
      <w:r w:rsidRPr="002D3361">
        <w:rPr>
          <w:b w:val="0"/>
          <w:color w:val="3366FF"/>
          <w:sz w:val="28"/>
          <w:szCs w:val="28"/>
        </w:rPr>
        <w:t>Newsletter</w:t>
      </w:r>
      <w:r>
        <w:rPr>
          <w:b w:val="0"/>
          <w:color w:val="3366FF"/>
          <w:sz w:val="28"/>
          <w:szCs w:val="28"/>
        </w:rPr>
        <w:t xml:space="preserve"> </w:t>
      </w:r>
      <w:r w:rsidR="003E0A14">
        <w:rPr>
          <w:b w:val="0"/>
          <w:color w:val="3366FF"/>
          <w:sz w:val="28"/>
          <w:szCs w:val="28"/>
        </w:rPr>
        <w:t>December 2017</w:t>
      </w:r>
    </w:p>
    <w:p w:rsidR="007B4D17" w:rsidRPr="004E6995" w:rsidRDefault="00906BA3" w:rsidP="004E6995">
      <w:pPr>
        <w:pStyle w:val="Heading2"/>
        <w:ind w:firstLine="720"/>
        <w:rPr>
          <w:b w:val="0"/>
          <w:color w:val="FF0000"/>
        </w:rPr>
      </w:pPr>
      <w:r>
        <w:rPr>
          <w:b w:val="0"/>
          <w:color w:val="FF0000"/>
        </w:rPr>
        <w:t xml:space="preserve">               </w:t>
      </w:r>
      <w:r w:rsidR="003E0A14">
        <w:rPr>
          <w:b w:val="0"/>
          <w:color w:val="FF0000"/>
        </w:rPr>
        <w:t xml:space="preserve">   </w:t>
      </w:r>
      <w:proofErr w:type="spellStart"/>
      <w:r w:rsidRPr="00906BA3">
        <w:rPr>
          <w:color w:val="FF0000"/>
          <w:sz w:val="36"/>
          <w:szCs w:val="36"/>
        </w:rPr>
        <w:t>Nollick</w:t>
      </w:r>
      <w:proofErr w:type="spellEnd"/>
      <w:r w:rsidRPr="00906BA3">
        <w:rPr>
          <w:color w:val="FF0000"/>
          <w:sz w:val="36"/>
          <w:szCs w:val="36"/>
        </w:rPr>
        <w:t xml:space="preserve"> </w:t>
      </w:r>
      <w:proofErr w:type="spellStart"/>
      <w:r w:rsidRPr="00906BA3">
        <w:rPr>
          <w:color w:val="FF0000"/>
          <w:sz w:val="36"/>
          <w:szCs w:val="36"/>
        </w:rPr>
        <w:t>Ghennal</w:t>
      </w:r>
      <w:proofErr w:type="spellEnd"/>
      <w:r w:rsidRPr="00906BA3">
        <w:rPr>
          <w:color w:val="FF0000"/>
          <w:sz w:val="36"/>
          <w:szCs w:val="36"/>
        </w:rPr>
        <w:t xml:space="preserve"> as </w:t>
      </w:r>
      <w:proofErr w:type="spellStart"/>
      <w:r w:rsidRPr="00906BA3">
        <w:rPr>
          <w:color w:val="FF0000"/>
          <w:sz w:val="36"/>
          <w:szCs w:val="36"/>
        </w:rPr>
        <w:t>Blein</w:t>
      </w:r>
      <w:proofErr w:type="spellEnd"/>
      <w:r w:rsidRPr="00906BA3">
        <w:rPr>
          <w:color w:val="FF0000"/>
          <w:sz w:val="36"/>
          <w:szCs w:val="36"/>
        </w:rPr>
        <w:t xml:space="preserve"> Vie </w:t>
      </w:r>
      <w:proofErr w:type="spellStart"/>
      <w:r w:rsidRPr="00906BA3">
        <w:rPr>
          <w:color w:val="FF0000"/>
          <w:sz w:val="36"/>
          <w:szCs w:val="36"/>
        </w:rPr>
        <w:t>Noa</w:t>
      </w:r>
      <w:proofErr w:type="spellEnd"/>
      <w:r>
        <w:rPr>
          <w:color w:val="FF0000"/>
          <w:sz w:val="36"/>
          <w:szCs w:val="36"/>
        </w:rPr>
        <w:t>!</w:t>
      </w:r>
    </w:p>
    <w:p w:rsidR="00906BA3" w:rsidRPr="00906BA3" w:rsidRDefault="00906BA3" w:rsidP="00906BA3">
      <w:pPr>
        <w:pStyle w:val="Heading2"/>
        <w:ind w:firstLine="720"/>
        <w:jc w:val="center"/>
        <w:rPr>
          <w:color w:val="FF0000"/>
          <w:sz w:val="36"/>
          <w:szCs w:val="36"/>
        </w:rPr>
      </w:pPr>
    </w:p>
    <w:p w:rsidR="00F100A4" w:rsidRDefault="00906BA3" w:rsidP="0072320A">
      <w:pPr>
        <w:pStyle w:val="Heading2"/>
        <w:rPr>
          <w:b w:val="0"/>
          <w:color w:val="3366FF"/>
          <w:sz w:val="36"/>
          <w:szCs w:val="36"/>
        </w:rPr>
      </w:pPr>
      <w:r>
        <w:rPr>
          <w:color w:val="FF0000"/>
          <w:sz w:val="36"/>
          <w:szCs w:val="36"/>
        </w:rPr>
        <w:tab/>
      </w:r>
      <w:r>
        <w:rPr>
          <w:color w:val="FF0000"/>
          <w:sz w:val="36"/>
          <w:szCs w:val="36"/>
        </w:rPr>
        <w:tab/>
      </w:r>
      <w:r>
        <w:rPr>
          <w:color w:val="FF0000"/>
          <w:sz w:val="36"/>
          <w:szCs w:val="36"/>
        </w:rPr>
        <w:tab/>
      </w:r>
      <w:r>
        <w:rPr>
          <w:color w:val="FF0000"/>
          <w:sz w:val="36"/>
          <w:szCs w:val="36"/>
        </w:rPr>
        <w:tab/>
      </w:r>
      <w:r>
        <w:rPr>
          <w:color w:val="FF0000"/>
          <w:sz w:val="36"/>
          <w:szCs w:val="36"/>
        </w:rPr>
        <w:tab/>
      </w:r>
      <w:r w:rsidR="004A423F">
        <w:rPr>
          <w:noProof/>
          <w:color w:val="FF0000"/>
          <w:sz w:val="36"/>
          <w:szCs w:val="36"/>
        </w:rPr>
        <w:drawing>
          <wp:inline distT="0" distB="0" distL="0" distR="0">
            <wp:extent cx="1724025" cy="1514475"/>
            <wp:effectExtent l="0" t="0" r="9525" b="9525"/>
            <wp:docPr id="1" name="Picture 1" descr="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1514475"/>
                    </a:xfrm>
                    <a:prstGeom prst="rect">
                      <a:avLst/>
                    </a:prstGeom>
                    <a:noFill/>
                    <a:ln>
                      <a:noFill/>
                    </a:ln>
                  </pic:spPr>
                </pic:pic>
              </a:graphicData>
            </a:graphic>
          </wp:inline>
        </w:drawing>
      </w:r>
    </w:p>
    <w:p w:rsidR="00650791" w:rsidRDefault="00650791" w:rsidP="00906BA3">
      <w:pPr>
        <w:pStyle w:val="Heading2"/>
        <w:rPr>
          <w:color w:val="002060"/>
          <w:sz w:val="24"/>
          <w:szCs w:val="24"/>
          <w:u w:val="single"/>
        </w:rPr>
      </w:pPr>
    </w:p>
    <w:p w:rsidR="00F100A4" w:rsidRPr="001B5D81" w:rsidRDefault="00906BA3" w:rsidP="001B5D81">
      <w:pPr>
        <w:pStyle w:val="Heading2"/>
        <w:jc w:val="both"/>
        <w:rPr>
          <w:rFonts w:ascii="Arial" w:hAnsi="Arial" w:cs="Arial"/>
          <w:color w:val="FF0000"/>
          <w:sz w:val="22"/>
          <w:szCs w:val="22"/>
        </w:rPr>
      </w:pPr>
      <w:r w:rsidRPr="001B5D81">
        <w:rPr>
          <w:rFonts w:ascii="Arial" w:hAnsi="Arial" w:cs="Arial"/>
          <w:color w:val="FF0000"/>
          <w:sz w:val="22"/>
          <w:szCs w:val="22"/>
          <w:u w:val="single"/>
        </w:rPr>
        <w:t>Friday 22</w:t>
      </w:r>
      <w:r w:rsidRPr="001B5D81">
        <w:rPr>
          <w:rFonts w:ascii="Arial" w:hAnsi="Arial" w:cs="Arial"/>
          <w:color w:val="FF0000"/>
          <w:sz w:val="22"/>
          <w:szCs w:val="22"/>
          <w:u w:val="single"/>
          <w:vertAlign w:val="superscript"/>
        </w:rPr>
        <w:t>nd</w:t>
      </w:r>
      <w:r w:rsidRPr="001B5D81">
        <w:rPr>
          <w:rFonts w:ascii="Arial" w:hAnsi="Arial" w:cs="Arial"/>
          <w:color w:val="FF0000"/>
          <w:sz w:val="22"/>
          <w:szCs w:val="22"/>
          <w:u w:val="single"/>
        </w:rPr>
        <w:t xml:space="preserve"> December </w:t>
      </w:r>
      <w:r w:rsidR="003E0A14" w:rsidRPr="001B5D81">
        <w:rPr>
          <w:rFonts w:ascii="Arial" w:hAnsi="Arial" w:cs="Arial"/>
          <w:color w:val="FF0000"/>
          <w:sz w:val="22"/>
          <w:szCs w:val="22"/>
          <w:u w:val="single"/>
        </w:rPr>
        <w:t>Carol Singing</w:t>
      </w:r>
      <w:r w:rsidR="003E0A14" w:rsidRPr="001B5D81">
        <w:rPr>
          <w:rFonts w:ascii="Arial" w:hAnsi="Arial" w:cs="Arial"/>
          <w:color w:val="FF0000"/>
          <w:sz w:val="22"/>
          <w:szCs w:val="22"/>
        </w:rPr>
        <w:t xml:space="preserve"> </w:t>
      </w:r>
      <w:r w:rsidR="003E0A14" w:rsidRPr="001B5D81">
        <w:rPr>
          <w:rFonts w:ascii="Arial" w:hAnsi="Arial" w:cs="Arial"/>
          <w:color w:val="FF0000"/>
          <w:sz w:val="22"/>
          <w:szCs w:val="22"/>
          <w:u w:val="single"/>
        </w:rPr>
        <w:t xml:space="preserve">6pm </w:t>
      </w:r>
      <w:r w:rsidR="002A44B2" w:rsidRPr="001B5D81">
        <w:rPr>
          <w:rFonts w:ascii="Arial" w:hAnsi="Arial" w:cs="Arial"/>
          <w:color w:val="FF0000"/>
          <w:sz w:val="22"/>
          <w:szCs w:val="22"/>
          <w:u w:val="single"/>
        </w:rPr>
        <w:t>Glen Mona Bus Stop</w:t>
      </w:r>
      <w:r w:rsidR="003E0A14" w:rsidRPr="001B5D81">
        <w:rPr>
          <w:rFonts w:ascii="Arial" w:hAnsi="Arial" w:cs="Arial"/>
          <w:color w:val="FF0000"/>
          <w:sz w:val="22"/>
          <w:szCs w:val="22"/>
          <w:u w:val="single"/>
        </w:rPr>
        <w:t xml:space="preserve"> </w:t>
      </w:r>
    </w:p>
    <w:p w:rsidR="002A44B2" w:rsidRPr="001B5D81" w:rsidRDefault="002A44B2" w:rsidP="001B5D81">
      <w:pPr>
        <w:pStyle w:val="Heading2"/>
        <w:jc w:val="both"/>
        <w:rPr>
          <w:rFonts w:ascii="Arial" w:hAnsi="Arial" w:cs="Arial"/>
          <w:b w:val="0"/>
          <w:color w:val="auto"/>
          <w:sz w:val="22"/>
          <w:szCs w:val="22"/>
        </w:rPr>
      </w:pPr>
      <w:r w:rsidRPr="001B5D81">
        <w:rPr>
          <w:rFonts w:ascii="Arial" w:hAnsi="Arial" w:cs="Arial"/>
          <w:b w:val="0"/>
          <w:color w:val="auto"/>
          <w:sz w:val="22"/>
          <w:szCs w:val="22"/>
        </w:rPr>
        <w:t xml:space="preserve">Come and sing your heart out with our merry band. We will sing around the houses in the area </w:t>
      </w:r>
      <w:r w:rsidR="003E0A14" w:rsidRPr="001B5D81">
        <w:rPr>
          <w:rFonts w:ascii="Arial" w:hAnsi="Arial" w:cs="Arial"/>
          <w:b w:val="0"/>
          <w:color w:val="auto"/>
          <w:sz w:val="22"/>
          <w:szCs w:val="22"/>
        </w:rPr>
        <w:t>(</w:t>
      </w:r>
      <w:r w:rsidRPr="001B5D81">
        <w:rPr>
          <w:rFonts w:ascii="Arial" w:hAnsi="Arial" w:cs="Arial"/>
          <w:b w:val="0"/>
          <w:color w:val="auto"/>
          <w:sz w:val="22"/>
          <w:szCs w:val="22"/>
        </w:rPr>
        <w:t>proceeds to Grove Mount Residential Home)</w:t>
      </w:r>
      <w:r w:rsidR="00650791" w:rsidRPr="001B5D81">
        <w:rPr>
          <w:rFonts w:ascii="Arial" w:hAnsi="Arial" w:cs="Arial"/>
          <w:b w:val="0"/>
          <w:color w:val="auto"/>
          <w:sz w:val="22"/>
          <w:szCs w:val="22"/>
        </w:rPr>
        <w:t xml:space="preserve"> </w:t>
      </w:r>
      <w:r w:rsidRPr="001B5D81">
        <w:rPr>
          <w:rFonts w:ascii="Arial" w:hAnsi="Arial" w:cs="Arial"/>
          <w:b w:val="0"/>
          <w:color w:val="auto"/>
          <w:sz w:val="22"/>
          <w:szCs w:val="22"/>
        </w:rPr>
        <w:t>and a</w:t>
      </w:r>
      <w:r w:rsidR="00650791" w:rsidRPr="001B5D81">
        <w:rPr>
          <w:rFonts w:ascii="Arial" w:hAnsi="Arial" w:cs="Arial"/>
          <w:b w:val="0"/>
          <w:color w:val="auto"/>
          <w:sz w:val="22"/>
          <w:szCs w:val="22"/>
        </w:rPr>
        <w:t>d</w:t>
      </w:r>
      <w:r w:rsidRPr="001B5D81">
        <w:rPr>
          <w:rFonts w:ascii="Arial" w:hAnsi="Arial" w:cs="Arial"/>
          <w:b w:val="0"/>
          <w:color w:val="auto"/>
          <w:sz w:val="22"/>
          <w:szCs w:val="22"/>
        </w:rPr>
        <w:t xml:space="preserve">journ to the Glen Mona Pub when we have worked up a thirst.  </w:t>
      </w:r>
    </w:p>
    <w:p w:rsidR="00650791" w:rsidRPr="001B5D81" w:rsidRDefault="00650791" w:rsidP="001B5D81">
      <w:pPr>
        <w:pStyle w:val="Heading2"/>
        <w:jc w:val="both"/>
        <w:rPr>
          <w:rFonts w:ascii="Arial" w:hAnsi="Arial" w:cs="Arial"/>
          <w:color w:val="C00000"/>
          <w:sz w:val="22"/>
          <w:szCs w:val="22"/>
          <w:u w:val="single"/>
        </w:rPr>
      </w:pPr>
    </w:p>
    <w:p w:rsidR="002A44B2" w:rsidRPr="001B5D81" w:rsidRDefault="002A44B2" w:rsidP="001B5D81">
      <w:pPr>
        <w:pStyle w:val="Heading2"/>
        <w:jc w:val="both"/>
        <w:rPr>
          <w:rFonts w:ascii="Arial" w:hAnsi="Arial" w:cs="Arial"/>
          <w:color w:val="00B050"/>
          <w:sz w:val="22"/>
          <w:szCs w:val="22"/>
        </w:rPr>
      </w:pPr>
      <w:r w:rsidRPr="001B5D81">
        <w:rPr>
          <w:rFonts w:ascii="Arial" w:hAnsi="Arial" w:cs="Arial"/>
          <w:color w:val="00B050"/>
          <w:sz w:val="22"/>
          <w:szCs w:val="22"/>
          <w:u w:val="single"/>
        </w:rPr>
        <w:t>Tuesday 26</w:t>
      </w:r>
      <w:r w:rsidRPr="001B5D81">
        <w:rPr>
          <w:rFonts w:ascii="Arial" w:hAnsi="Arial" w:cs="Arial"/>
          <w:color w:val="00B050"/>
          <w:sz w:val="22"/>
          <w:szCs w:val="22"/>
          <w:u w:val="single"/>
          <w:vertAlign w:val="superscript"/>
        </w:rPr>
        <w:t>th</w:t>
      </w:r>
      <w:r w:rsidRPr="001B5D81">
        <w:rPr>
          <w:rFonts w:ascii="Arial" w:hAnsi="Arial" w:cs="Arial"/>
          <w:color w:val="00B050"/>
          <w:sz w:val="22"/>
          <w:szCs w:val="22"/>
          <w:u w:val="single"/>
        </w:rPr>
        <w:t xml:space="preserve"> December Hunt the Wren 10</w:t>
      </w:r>
      <w:r w:rsidR="00D71F26">
        <w:rPr>
          <w:rFonts w:ascii="Arial" w:hAnsi="Arial" w:cs="Arial"/>
          <w:color w:val="00B050"/>
          <w:sz w:val="22"/>
          <w:szCs w:val="22"/>
          <w:u w:val="single"/>
        </w:rPr>
        <w:t>.30</w:t>
      </w:r>
      <w:bookmarkStart w:id="0" w:name="_GoBack"/>
      <w:bookmarkEnd w:id="0"/>
      <w:r w:rsidRPr="001B5D81">
        <w:rPr>
          <w:rFonts w:ascii="Arial" w:hAnsi="Arial" w:cs="Arial"/>
          <w:color w:val="00B050"/>
          <w:sz w:val="22"/>
          <w:szCs w:val="22"/>
          <w:u w:val="single"/>
        </w:rPr>
        <w:t>am</w:t>
      </w:r>
      <w:r w:rsidR="00650791" w:rsidRPr="001B5D81">
        <w:rPr>
          <w:rFonts w:ascii="Arial" w:hAnsi="Arial" w:cs="Arial"/>
          <w:color w:val="00B050"/>
          <w:sz w:val="22"/>
          <w:szCs w:val="22"/>
          <w:u w:val="single"/>
        </w:rPr>
        <w:t xml:space="preserve"> </w:t>
      </w:r>
      <w:r w:rsidR="007E165D">
        <w:rPr>
          <w:rFonts w:ascii="Arial" w:hAnsi="Arial" w:cs="Arial"/>
          <w:color w:val="00B050"/>
          <w:sz w:val="22"/>
          <w:szCs w:val="22"/>
          <w:u w:val="single"/>
        </w:rPr>
        <w:t xml:space="preserve">Outside </w:t>
      </w:r>
      <w:r w:rsidRPr="001B5D81">
        <w:rPr>
          <w:rFonts w:ascii="Arial" w:hAnsi="Arial" w:cs="Arial"/>
          <w:color w:val="00B050"/>
          <w:sz w:val="22"/>
          <w:szCs w:val="22"/>
          <w:u w:val="single"/>
        </w:rPr>
        <w:t>St Paul’s Church</w:t>
      </w:r>
      <w:r w:rsidR="007E165D">
        <w:rPr>
          <w:rFonts w:ascii="Arial" w:hAnsi="Arial" w:cs="Arial"/>
          <w:color w:val="00B050"/>
          <w:sz w:val="22"/>
          <w:szCs w:val="22"/>
          <w:u w:val="single"/>
        </w:rPr>
        <w:t>,</w:t>
      </w:r>
      <w:r w:rsidRPr="001B5D81">
        <w:rPr>
          <w:rFonts w:ascii="Arial" w:hAnsi="Arial" w:cs="Arial"/>
          <w:color w:val="00B050"/>
          <w:sz w:val="22"/>
          <w:szCs w:val="22"/>
          <w:u w:val="single"/>
        </w:rPr>
        <w:t xml:space="preserve"> Ramsey</w:t>
      </w:r>
      <w:r w:rsidRPr="001B5D81">
        <w:rPr>
          <w:rFonts w:ascii="Arial" w:hAnsi="Arial" w:cs="Arial"/>
          <w:color w:val="00B050"/>
          <w:sz w:val="22"/>
          <w:szCs w:val="22"/>
        </w:rPr>
        <w:t xml:space="preserve">. </w:t>
      </w:r>
    </w:p>
    <w:p w:rsidR="002A44B2" w:rsidRPr="001B5D81" w:rsidRDefault="002A44B2" w:rsidP="001B5D81">
      <w:pPr>
        <w:jc w:val="both"/>
        <w:rPr>
          <w:rFonts w:ascii="Arial" w:hAnsi="Arial" w:cs="Arial"/>
          <w:sz w:val="22"/>
          <w:szCs w:val="22"/>
        </w:rPr>
      </w:pPr>
      <w:r w:rsidRPr="001B5D81">
        <w:rPr>
          <w:rFonts w:ascii="Arial" w:hAnsi="Arial" w:cs="Arial"/>
          <w:sz w:val="22"/>
          <w:szCs w:val="22"/>
        </w:rPr>
        <w:t>The custom of ‘Hunt the Wren’ has been observed in the Isle of Man since time immemorial.</w:t>
      </w:r>
      <w:r w:rsidR="007E165D">
        <w:rPr>
          <w:rFonts w:ascii="Arial" w:hAnsi="Arial" w:cs="Arial"/>
          <w:sz w:val="22"/>
          <w:szCs w:val="22"/>
        </w:rPr>
        <w:t xml:space="preserve"> </w:t>
      </w:r>
      <w:r w:rsidRPr="001B5D81">
        <w:rPr>
          <w:rFonts w:ascii="Arial" w:hAnsi="Arial" w:cs="Arial"/>
          <w:sz w:val="22"/>
          <w:szCs w:val="22"/>
        </w:rPr>
        <w:t>The ‘Wren boys’ meet on St Stephen’s Day morning (December 26) and stroll the streets carrying a gaily decorated ‘wren pole’ made from two wooden hoops intersected to make a cage for the poor little ‘wren’. Along the way, the group pauses to perform the traditional dance and sing the traditional song. It all ends at 12 noon when the usual practice is to seek out seasonal refreshments in someone’s front room or at a local hostelry.</w:t>
      </w:r>
    </w:p>
    <w:p w:rsidR="002A44B2" w:rsidRPr="001B5D81" w:rsidRDefault="002A44B2" w:rsidP="001B5D81">
      <w:pPr>
        <w:jc w:val="both"/>
        <w:rPr>
          <w:rFonts w:ascii="Arial" w:hAnsi="Arial" w:cs="Arial"/>
          <w:color w:val="7030A0"/>
          <w:sz w:val="22"/>
          <w:szCs w:val="22"/>
        </w:rPr>
      </w:pPr>
      <w:r w:rsidRPr="001B5D81">
        <w:rPr>
          <w:rFonts w:ascii="Arial" w:hAnsi="Arial" w:cs="Arial"/>
          <w:sz w:val="22"/>
          <w:szCs w:val="22"/>
        </w:rPr>
        <w:t xml:space="preserve">The custom has been preserved in the north for </w:t>
      </w:r>
      <w:proofErr w:type="gramStart"/>
      <w:r w:rsidRPr="001B5D81">
        <w:rPr>
          <w:rFonts w:ascii="Arial" w:hAnsi="Arial" w:cs="Arial"/>
          <w:sz w:val="22"/>
          <w:szCs w:val="22"/>
        </w:rPr>
        <w:t>a number of</w:t>
      </w:r>
      <w:proofErr w:type="gramEnd"/>
      <w:r w:rsidRPr="001B5D81">
        <w:rPr>
          <w:rFonts w:ascii="Arial" w:hAnsi="Arial" w:cs="Arial"/>
          <w:sz w:val="22"/>
          <w:szCs w:val="22"/>
        </w:rPr>
        <w:t xml:space="preserve"> years by members of Maughold </w:t>
      </w:r>
      <w:r w:rsidR="00650791" w:rsidRPr="001B5D81">
        <w:rPr>
          <w:rFonts w:ascii="Arial" w:hAnsi="Arial" w:cs="Arial"/>
          <w:sz w:val="22"/>
          <w:szCs w:val="22"/>
        </w:rPr>
        <w:t xml:space="preserve">Parish </w:t>
      </w:r>
      <w:r w:rsidRPr="001B5D81">
        <w:rPr>
          <w:rFonts w:ascii="Arial" w:hAnsi="Arial" w:cs="Arial"/>
          <w:sz w:val="22"/>
          <w:szCs w:val="22"/>
        </w:rPr>
        <w:t>Social Club. Once again, they invite you to join them at 10am outside St Paul’s Church. All are welcome – especially dancers, musicians and singers!!</w:t>
      </w:r>
      <w:r w:rsidR="007E165D">
        <w:rPr>
          <w:rFonts w:ascii="Arial" w:hAnsi="Arial" w:cs="Arial"/>
          <w:sz w:val="22"/>
          <w:szCs w:val="22"/>
        </w:rPr>
        <w:t xml:space="preserve"> </w:t>
      </w:r>
      <w:r w:rsidRPr="001B5D81">
        <w:rPr>
          <w:rFonts w:ascii="Arial" w:hAnsi="Arial" w:cs="Arial"/>
          <w:color w:val="FF0000"/>
          <w:sz w:val="22"/>
          <w:szCs w:val="22"/>
        </w:rPr>
        <w:t>Any queries to Sue Woolley on 490054</w:t>
      </w:r>
    </w:p>
    <w:p w:rsidR="00650791" w:rsidRPr="001B5D81" w:rsidRDefault="00650791" w:rsidP="001B5D81">
      <w:pPr>
        <w:jc w:val="both"/>
        <w:rPr>
          <w:rFonts w:ascii="Arial" w:hAnsi="Arial" w:cs="Arial"/>
          <w:b/>
          <w:color w:val="0070C0"/>
          <w:sz w:val="22"/>
          <w:szCs w:val="22"/>
          <w:u w:val="single"/>
        </w:rPr>
      </w:pPr>
    </w:p>
    <w:p w:rsidR="009C6D9F" w:rsidRPr="001B5D81" w:rsidRDefault="009C6D9F" w:rsidP="001B5D81">
      <w:pPr>
        <w:jc w:val="both"/>
        <w:rPr>
          <w:rFonts w:ascii="Arial" w:hAnsi="Arial" w:cs="Arial"/>
          <w:b/>
          <w:color w:val="0070C0"/>
          <w:sz w:val="22"/>
          <w:szCs w:val="22"/>
          <w:u w:val="single"/>
        </w:rPr>
      </w:pPr>
      <w:r w:rsidRPr="001B5D81">
        <w:rPr>
          <w:rFonts w:ascii="Arial" w:hAnsi="Arial" w:cs="Arial"/>
          <w:b/>
          <w:color w:val="0070C0"/>
          <w:sz w:val="22"/>
          <w:szCs w:val="22"/>
          <w:u w:val="single"/>
        </w:rPr>
        <w:t>Thursday 18</w:t>
      </w:r>
      <w:r w:rsidRPr="001B5D81">
        <w:rPr>
          <w:rFonts w:ascii="Arial" w:hAnsi="Arial" w:cs="Arial"/>
          <w:b/>
          <w:color w:val="0070C0"/>
          <w:sz w:val="22"/>
          <w:szCs w:val="22"/>
          <w:u w:val="single"/>
          <w:vertAlign w:val="superscript"/>
        </w:rPr>
        <w:t>th</w:t>
      </w:r>
      <w:r w:rsidRPr="001B5D81">
        <w:rPr>
          <w:rFonts w:ascii="Arial" w:hAnsi="Arial" w:cs="Arial"/>
          <w:b/>
          <w:color w:val="0070C0"/>
          <w:sz w:val="22"/>
          <w:szCs w:val="22"/>
          <w:u w:val="single"/>
        </w:rPr>
        <w:t xml:space="preserve"> January </w:t>
      </w:r>
      <w:r w:rsidR="003E0A14" w:rsidRPr="001B5D81">
        <w:rPr>
          <w:rFonts w:ascii="Arial" w:hAnsi="Arial" w:cs="Arial"/>
          <w:b/>
          <w:color w:val="0070C0"/>
          <w:sz w:val="22"/>
          <w:szCs w:val="22"/>
          <w:u w:val="single"/>
        </w:rPr>
        <w:t>“</w:t>
      </w:r>
      <w:r w:rsidRPr="001B5D81">
        <w:rPr>
          <w:rFonts w:ascii="Arial" w:hAnsi="Arial" w:cs="Arial"/>
          <w:b/>
          <w:color w:val="0070C0"/>
          <w:sz w:val="22"/>
          <w:szCs w:val="22"/>
          <w:u w:val="single"/>
        </w:rPr>
        <w:t>The Manx Bard</w:t>
      </w:r>
      <w:r w:rsidR="003E0A14" w:rsidRPr="001B5D81">
        <w:rPr>
          <w:rFonts w:ascii="Arial" w:hAnsi="Arial" w:cs="Arial"/>
          <w:b/>
          <w:color w:val="0070C0"/>
          <w:sz w:val="22"/>
          <w:szCs w:val="22"/>
          <w:u w:val="single"/>
        </w:rPr>
        <w:t>”</w:t>
      </w:r>
      <w:r w:rsidRPr="001B5D81">
        <w:rPr>
          <w:rFonts w:ascii="Arial" w:hAnsi="Arial" w:cs="Arial"/>
          <w:b/>
          <w:color w:val="0070C0"/>
          <w:sz w:val="22"/>
          <w:szCs w:val="22"/>
          <w:u w:val="single"/>
        </w:rPr>
        <w:t xml:space="preserve"> 7.30pm </w:t>
      </w:r>
      <w:r w:rsidR="003E0A14" w:rsidRPr="001B5D81">
        <w:rPr>
          <w:rFonts w:ascii="Arial" w:hAnsi="Arial" w:cs="Arial"/>
          <w:b/>
          <w:color w:val="0070C0"/>
          <w:sz w:val="22"/>
          <w:szCs w:val="22"/>
          <w:u w:val="single"/>
        </w:rPr>
        <w:t>Dhoon Church Hall</w:t>
      </w:r>
    </w:p>
    <w:p w:rsidR="003E0A14" w:rsidRPr="001B5D81" w:rsidRDefault="009C6D9F" w:rsidP="001B5D81">
      <w:pPr>
        <w:jc w:val="both"/>
        <w:rPr>
          <w:rFonts w:ascii="Arial" w:hAnsi="Arial" w:cs="Arial"/>
          <w:sz w:val="22"/>
          <w:szCs w:val="22"/>
        </w:rPr>
      </w:pPr>
      <w:r w:rsidRPr="001B5D81">
        <w:rPr>
          <w:rFonts w:ascii="Arial" w:hAnsi="Arial" w:cs="Arial"/>
          <w:sz w:val="22"/>
          <w:szCs w:val="22"/>
        </w:rPr>
        <w:t>This year the Manx Bard comes from Maughold! Come and hear her tell us about her role, show us her robes</w:t>
      </w:r>
      <w:r w:rsidR="00650791" w:rsidRPr="001B5D81">
        <w:rPr>
          <w:rFonts w:ascii="Arial" w:hAnsi="Arial" w:cs="Arial"/>
          <w:sz w:val="22"/>
          <w:szCs w:val="22"/>
        </w:rPr>
        <w:t xml:space="preserve"> </w:t>
      </w:r>
      <w:r w:rsidRPr="001B5D81">
        <w:rPr>
          <w:rFonts w:ascii="Arial" w:hAnsi="Arial" w:cs="Arial"/>
          <w:sz w:val="22"/>
          <w:szCs w:val="22"/>
        </w:rPr>
        <w:t>and</w:t>
      </w:r>
      <w:r w:rsidR="00650791" w:rsidRPr="001B5D81">
        <w:rPr>
          <w:rFonts w:ascii="Arial" w:hAnsi="Arial" w:cs="Arial"/>
          <w:sz w:val="22"/>
          <w:szCs w:val="22"/>
        </w:rPr>
        <w:t>,</w:t>
      </w:r>
      <w:r w:rsidRPr="001B5D81">
        <w:rPr>
          <w:rFonts w:ascii="Arial" w:hAnsi="Arial" w:cs="Arial"/>
          <w:sz w:val="22"/>
          <w:szCs w:val="22"/>
        </w:rPr>
        <w:t xml:space="preserve"> hopefull</w:t>
      </w:r>
      <w:r w:rsidR="003E0A14" w:rsidRPr="001B5D81">
        <w:rPr>
          <w:rFonts w:ascii="Arial" w:hAnsi="Arial" w:cs="Arial"/>
          <w:sz w:val="22"/>
          <w:szCs w:val="22"/>
        </w:rPr>
        <w:t xml:space="preserve">y, </w:t>
      </w:r>
      <w:r w:rsidRPr="001B5D81">
        <w:rPr>
          <w:rFonts w:ascii="Arial" w:hAnsi="Arial" w:cs="Arial"/>
          <w:sz w:val="22"/>
          <w:szCs w:val="22"/>
        </w:rPr>
        <w:t xml:space="preserve">recite some of her poetry. </w:t>
      </w:r>
    </w:p>
    <w:p w:rsidR="009C6D9F" w:rsidRPr="001B5D81" w:rsidRDefault="009C6D9F" w:rsidP="001B5D81">
      <w:pPr>
        <w:jc w:val="both"/>
        <w:rPr>
          <w:rFonts w:ascii="Arial" w:hAnsi="Arial" w:cs="Arial"/>
          <w:sz w:val="22"/>
          <w:szCs w:val="22"/>
        </w:rPr>
      </w:pPr>
      <w:r w:rsidRPr="001B5D81">
        <w:rPr>
          <w:rFonts w:ascii="Arial" w:hAnsi="Arial" w:cs="Arial"/>
          <w:sz w:val="22"/>
          <w:szCs w:val="22"/>
        </w:rPr>
        <w:t>Tickets</w:t>
      </w:r>
      <w:r w:rsidR="003E0A14" w:rsidRPr="001B5D81">
        <w:rPr>
          <w:rFonts w:ascii="Arial" w:hAnsi="Arial" w:cs="Arial"/>
          <w:sz w:val="22"/>
          <w:szCs w:val="22"/>
        </w:rPr>
        <w:t>.</w:t>
      </w:r>
      <w:r w:rsidRPr="001B5D81">
        <w:rPr>
          <w:rFonts w:ascii="Arial" w:hAnsi="Arial" w:cs="Arial"/>
          <w:sz w:val="22"/>
          <w:szCs w:val="22"/>
        </w:rPr>
        <w:t xml:space="preserve"> Members Adult £2.50    Child 50p</w:t>
      </w:r>
    </w:p>
    <w:p w:rsidR="009C6D9F" w:rsidRPr="001B5D81" w:rsidRDefault="009C6D9F" w:rsidP="001B5D81">
      <w:pPr>
        <w:jc w:val="both"/>
        <w:rPr>
          <w:rFonts w:ascii="Arial" w:hAnsi="Arial" w:cs="Arial"/>
          <w:sz w:val="22"/>
          <w:szCs w:val="22"/>
        </w:rPr>
      </w:pPr>
      <w:r w:rsidRPr="001B5D81">
        <w:rPr>
          <w:rFonts w:ascii="Arial" w:hAnsi="Arial" w:cs="Arial"/>
          <w:sz w:val="22"/>
          <w:szCs w:val="22"/>
        </w:rPr>
        <w:t xml:space="preserve">Non- members     </w:t>
      </w:r>
      <w:proofErr w:type="gramStart"/>
      <w:r w:rsidRPr="001B5D81">
        <w:rPr>
          <w:rFonts w:ascii="Arial" w:hAnsi="Arial" w:cs="Arial"/>
          <w:sz w:val="22"/>
          <w:szCs w:val="22"/>
        </w:rPr>
        <w:t>Adult  £</w:t>
      </w:r>
      <w:proofErr w:type="gramEnd"/>
      <w:r w:rsidRPr="001B5D81">
        <w:rPr>
          <w:rFonts w:ascii="Arial" w:hAnsi="Arial" w:cs="Arial"/>
          <w:sz w:val="22"/>
          <w:szCs w:val="22"/>
        </w:rPr>
        <w:t>3.50   Child £1      Light refreshments.</w:t>
      </w:r>
    </w:p>
    <w:p w:rsidR="003E0A14" w:rsidRPr="001B5D81" w:rsidRDefault="003E0A14" w:rsidP="001B5D81">
      <w:pPr>
        <w:jc w:val="both"/>
        <w:rPr>
          <w:rFonts w:ascii="Arial" w:hAnsi="Arial" w:cs="Arial"/>
        </w:rPr>
      </w:pPr>
    </w:p>
    <w:p w:rsidR="00650791" w:rsidRPr="001B5D81" w:rsidRDefault="00650791" w:rsidP="001B5D81">
      <w:pPr>
        <w:jc w:val="both"/>
        <w:rPr>
          <w:rFonts w:ascii="Arial" w:hAnsi="Arial" w:cs="Arial"/>
          <w:b/>
          <w:color w:val="FF0000"/>
          <w:u w:val="single"/>
        </w:rPr>
      </w:pPr>
      <w:r w:rsidRPr="001B5D81">
        <w:rPr>
          <w:rFonts w:ascii="Arial" w:hAnsi="Arial" w:cs="Arial"/>
          <w:b/>
          <w:color w:val="FF0000"/>
          <w:u w:val="single"/>
        </w:rPr>
        <w:t>Don’t forget that if you would like to put your name forward to serve on the committee next year please let Tina</w:t>
      </w:r>
      <w:r w:rsidR="007E165D">
        <w:rPr>
          <w:rFonts w:ascii="Arial" w:hAnsi="Arial" w:cs="Arial"/>
          <w:b/>
          <w:color w:val="FF0000"/>
          <w:u w:val="single"/>
        </w:rPr>
        <w:t xml:space="preserve"> </w:t>
      </w:r>
      <w:r w:rsidRPr="001B5D81">
        <w:rPr>
          <w:rFonts w:ascii="Arial" w:hAnsi="Arial" w:cs="Arial"/>
          <w:b/>
          <w:color w:val="FF0000"/>
          <w:u w:val="single"/>
        </w:rPr>
        <w:t>know by December 31</w:t>
      </w:r>
      <w:r w:rsidRPr="001B5D81">
        <w:rPr>
          <w:rFonts w:ascii="Arial" w:hAnsi="Arial" w:cs="Arial"/>
          <w:b/>
          <w:color w:val="FF0000"/>
          <w:u w:val="single"/>
          <w:vertAlign w:val="superscript"/>
        </w:rPr>
        <w:t>st</w:t>
      </w:r>
      <w:r w:rsidRPr="001B5D81">
        <w:rPr>
          <w:rFonts w:ascii="Arial" w:hAnsi="Arial" w:cs="Arial"/>
          <w:b/>
          <w:color w:val="FF0000"/>
          <w:u w:val="single"/>
        </w:rPr>
        <w:t xml:space="preserve"> (current and new members- you will be welcome</w:t>
      </w:r>
      <w:r w:rsidR="003E0A14" w:rsidRPr="001B5D81">
        <w:rPr>
          <w:rFonts w:ascii="Arial" w:hAnsi="Arial" w:cs="Arial"/>
          <w:b/>
          <w:color w:val="FF0000"/>
          <w:u w:val="single"/>
        </w:rPr>
        <w:t>)</w:t>
      </w:r>
      <w:r w:rsidR="007E165D">
        <w:rPr>
          <w:rFonts w:ascii="Arial" w:hAnsi="Arial" w:cs="Arial"/>
          <w:b/>
          <w:color w:val="FF0000"/>
          <w:u w:val="single"/>
        </w:rPr>
        <w:t xml:space="preserve">  </w:t>
      </w:r>
      <w:proofErr w:type="spellStart"/>
      <w:r w:rsidR="007E165D">
        <w:rPr>
          <w:rFonts w:ascii="Arial" w:hAnsi="Arial" w:cs="Arial"/>
          <w:b/>
          <w:color w:val="FF0000"/>
          <w:u w:val="single"/>
        </w:rPr>
        <w:t>tel</w:t>
      </w:r>
      <w:proofErr w:type="spellEnd"/>
      <w:r w:rsidR="007E165D">
        <w:rPr>
          <w:rFonts w:ascii="Arial" w:hAnsi="Arial" w:cs="Arial"/>
          <w:b/>
          <w:color w:val="FF0000"/>
          <w:u w:val="single"/>
        </w:rPr>
        <w:t xml:space="preserve"> 815804 or email tinahough@wimanx.net</w:t>
      </w:r>
    </w:p>
    <w:p w:rsidR="00650791" w:rsidRPr="001B5D81" w:rsidRDefault="00650791" w:rsidP="001B5D81">
      <w:pPr>
        <w:jc w:val="both"/>
        <w:rPr>
          <w:rFonts w:ascii="Arial" w:hAnsi="Arial" w:cs="Arial"/>
          <w:color w:val="FF0000"/>
        </w:rPr>
      </w:pPr>
    </w:p>
    <w:p w:rsidR="009C6D9F" w:rsidRPr="001B5D81" w:rsidRDefault="009C6D9F" w:rsidP="009C6D9F">
      <w:pPr>
        <w:rPr>
          <w:rFonts w:ascii="Arial" w:hAnsi="Arial" w:cs="Arial"/>
          <w:color w:val="7030A0"/>
          <w:sz w:val="20"/>
          <w:szCs w:val="20"/>
        </w:rPr>
      </w:pPr>
      <w:r w:rsidRPr="001B5D81">
        <w:rPr>
          <w:rFonts w:ascii="Arial" w:hAnsi="Arial" w:cs="Arial"/>
          <w:color w:val="7030A0"/>
          <w:sz w:val="20"/>
          <w:szCs w:val="20"/>
        </w:rPr>
        <w:t xml:space="preserve">Dates for your </w:t>
      </w:r>
      <w:proofErr w:type="spellStart"/>
      <w:proofErr w:type="gramStart"/>
      <w:r w:rsidRPr="001B5D81">
        <w:rPr>
          <w:rFonts w:ascii="Arial" w:hAnsi="Arial" w:cs="Arial"/>
          <w:color w:val="7030A0"/>
          <w:sz w:val="20"/>
          <w:szCs w:val="20"/>
        </w:rPr>
        <w:t>Diary.Tuesday</w:t>
      </w:r>
      <w:proofErr w:type="spellEnd"/>
      <w:r w:rsidRPr="001B5D81">
        <w:rPr>
          <w:rFonts w:ascii="Arial" w:hAnsi="Arial" w:cs="Arial"/>
          <w:color w:val="7030A0"/>
          <w:sz w:val="20"/>
          <w:szCs w:val="20"/>
        </w:rPr>
        <w:t xml:space="preserve">  13</w:t>
      </w:r>
      <w:proofErr w:type="gramEnd"/>
      <w:r w:rsidRPr="001B5D81">
        <w:rPr>
          <w:rFonts w:ascii="Arial" w:hAnsi="Arial" w:cs="Arial"/>
          <w:color w:val="7030A0"/>
          <w:sz w:val="20"/>
          <w:szCs w:val="20"/>
          <w:vertAlign w:val="superscript"/>
        </w:rPr>
        <w:t>th</w:t>
      </w:r>
      <w:r w:rsidRPr="001B5D81">
        <w:rPr>
          <w:rFonts w:ascii="Arial" w:hAnsi="Arial" w:cs="Arial"/>
          <w:color w:val="7030A0"/>
          <w:sz w:val="20"/>
          <w:szCs w:val="20"/>
        </w:rPr>
        <w:t xml:space="preserve"> February Pancake Day </w:t>
      </w:r>
    </w:p>
    <w:p w:rsidR="009C6D9F" w:rsidRPr="001B5D81" w:rsidRDefault="009C6D9F" w:rsidP="009C6D9F">
      <w:pPr>
        <w:rPr>
          <w:rFonts w:ascii="Arial" w:hAnsi="Arial" w:cs="Arial"/>
          <w:color w:val="7030A0"/>
          <w:sz w:val="20"/>
          <w:szCs w:val="20"/>
        </w:rPr>
      </w:pPr>
      <w:r w:rsidRPr="001B5D81">
        <w:rPr>
          <w:rFonts w:ascii="Arial" w:hAnsi="Arial" w:cs="Arial"/>
          <w:color w:val="7030A0"/>
          <w:sz w:val="20"/>
          <w:szCs w:val="20"/>
        </w:rPr>
        <w:t xml:space="preserve">                                  Tuesday</w:t>
      </w:r>
      <w:r w:rsidR="00650791" w:rsidRPr="001B5D81">
        <w:rPr>
          <w:rFonts w:ascii="Arial" w:hAnsi="Arial" w:cs="Arial"/>
          <w:color w:val="7030A0"/>
          <w:sz w:val="20"/>
          <w:szCs w:val="20"/>
        </w:rPr>
        <w:t xml:space="preserve">   </w:t>
      </w:r>
      <w:r w:rsidRPr="001B5D81">
        <w:rPr>
          <w:rFonts w:ascii="Arial" w:hAnsi="Arial" w:cs="Arial"/>
          <w:color w:val="7030A0"/>
          <w:sz w:val="20"/>
          <w:szCs w:val="20"/>
        </w:rPr>
        <w:t>27</w:t>
      </w:r>
      <w:r w:rsidRPr="001B5D81">
        <w:rPr>
          <w:rFonts w:ascii="Arial" w:hAnsi="Arial" w:cs="Arial"/>
          <w:color w:val="7030A0"/>
          <w:sz w:val="20"/>
          <w:szCs w:val="20"/>
          <w:vertAlign w:val="superscript"/>
        </w:rPr>
        <w:t>th</w:t>
      </w:r>
      <w:r w:rsidRPr="001B5D81">
        <w:rPr>
          <w:rFonts w:ascii="Arial" w:hAnsi="Arial" w:cs="Arial"/>
          <w:color w:val="7030A0"/>
          <w:sz w:val="20"/>
          <w:szCs w:val="20"/>
        </w:rPr>
        <w:t xml:space="preserve"> February MPSC AGM </w:t>
      </w:r>
    </w:p>
    <w:p w:rsidR="009C6D9F" w:rsidRPr="001B5D81" w:rsidRDefault="009C6D9F" w:rsidP="009C6D9F">
      <w:pPr>
        <w:rPr>
          <w:rFonts w:ascii="Arial" w:hAnsi="Arial" w:cs="Arial"/>
          <w:color w:val="7030A0"/>
          <w:sz w:val="20"/>
          <w:szCs w:val="20"/>
        </w:rPr>
      </w:pPr>
      <w:r w:rsidRPr="001B5D81">
        <w:rPr>
          <w:rFonts w:ascii="Arial" w:hAnsi="Arial" w:cs="Arial"/>
          <w:color w:val="7030A0"/>
          <w:sz w:val="20"/>
          <w:szCs w:val="20"/>
        </w:rPr>
        <w:t xml:space="preserve">                                  Thursday 15</w:t>
      </w:r>
      <w:r w:rsidRPr="001B5D81">
        <w:rPr>
          <w:rFonts w:ascii="Arial" w:hAnsi="Arial" w:cs="Arial"/>
          <w:color w:val="7030A0"/>
          <w:sz w:val="20"/>
          <w:szCs w:val="20"/>
          <w:vertAlign w:val="superscript"/>
        </w:rPr>
        <w:t>th</w:t>
      </w:r>
      <w:r w:rsidRPr="001B5D81">
        <w:rPr>
          <w:rFonts w:ascii="Arial" w:hAnsi="Arial" w:cs="Arial"/>
          <w:color w:val="7030A0"/>
          <w:sz w:val="20"/>
          <w:szCs w:val="20"/>
        </w:rPr>
        <w:t xml:space="preserve"> March Talk on </w:t>
      </w:r>
      <w:proofErr w:type="spellStart"/>
      <w:r w:rsidRPr="001B5D81">
        <w:rPr>
          <w:rFonts w:ascii="Arial" w:hAnsi="Arial" w:cs="Arial"/>
          <w:color w:val="7030A0"/>
          <w:sz w:val="20"/>
          <w:szCs w:val="20"/>
        </w:rPr>
        <w:t>Dumbell’s</w:t>
      </w:r>
      <w:proofErr w:type="spellEnd"/>
      <w:r w:rsidRPr="001B5D81">
        <w:rPr>
          <w:rFonts w:ascii="Arial" w:hAnsi="Arial" w:cs="Arial"/>
          <w:color w:val="7030A0"/>
          <w:sz w:val="20"/>
          <w:szCs w:val="20"/>
        </w:rPr>
        <w:t xml:space="preserve"> Bank by Alan Gelling</w:t>
      </w:r>
    </w:p>
    <w:sectPr w:rsidR="009C6D9F" w:rsidRPr="001B5D81" w:rsidSect="00204C93">
      <w:footerReference w:type="default" r:id="rId10"/>
      <w:pgSz w:w="11906" w:h="16838"/>
      <w:pgMar w:top="1134" w:right="1134" w:bottom="1134" w:left="1134" w:header="709" w:footer="850" w:gutter="0"/>
      <w:pgBorders w:offsetFrom="page">
        <w:top w:val="christmasTree" w:sz="31" w:space="24" w:color="auto"/>
        <w:left w:val="christmasTree" w:sz="31" w:space="24" w:color="auto"/>
        <w:bottom w:val="christmasTree" w:sz="31" w:space="24" w:color="auto"/>
        <w:right w:val="christmasTree" w:sz="31"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1FB" w:rsidRDefault="009231FB">
      <w:r>
        <w:separator/>
      </w:r>
    </w:p>
  </w:endnote>
  <w:endnote w:type="continuationSeparator" w:id="0">
    <w:p w:rsidR="009231FB" w:rsidRDefault="0092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803" w:rsidRPr="000223AE" w:rsidRDefault="004A423F" w:rsidP="00033803">
    <w:pPr>
      <w:rPr>
        <w:rFonts w:ascii="Arial" w:hAnsi="Arial" w:cs="Arial"/>
        <w:b/>
        <w:i/>
        <w:sz w:val="16"/>
        <w:szCs w:val="16"/>
      </w:rPr>
    </w:pPr>
    <w:r>
      <w:rPr>
        <w:rFonts w:ascii="Helvetica" w:hAnsi="Helvetica"/>
        <w:noProof/>
        <w:color w:val="3B5998"/>
        <w:sz w:val="18"/>
        <w:szCs w:val="18"/>
        <w:lang w:val="en-GB" w:eastAsia="en-GB"/>
      </w:rPr>
      <w:drawing>
        <wp:inline distT="0" distB="0" distL="0" distR="0">
          <wp:extent cx="304800" cy="304800"/>
          <wp:effectExtent l="0" t="0" r="0" b="0"/>
          <wp:docPr id="2" name="Picture 3" descr="facebook,logo,social,social network,sn">
            <a:hlinkClick xmlns:a="http://schemas.openxmlformats.org/drawingml/2006/main" r:id="rId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logo,social,social network,sn">
                    <a:hlinkClick r:id="rId1" tooltip="&quot;&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33803">
      <w:rPr>
        <w:rFonts w:ascii="Arial" w:hAnsi="Arial" w:cs="Arial"/>
        <w:b/>
        <w:sz w:val="16"/>
        <w:szCs w:val="16"/>
      </w:rPr>
      <w:t xml:space="preserve"> </w:t>
    </w:r>
    <w:r w:rsidR="00033803" w:rsidRPr="000223AE">
      <w:rPr>
        <w:rFonts w:ascii="Arial" w:hAnsi="Arial" w:cs="Arial"/>
        <w:b/>
        <w:i/>
        <w:sz w:val="16"/>
        <w:szCs w:val="16"/>
      </w:rPr>
      <w:t>Follow Maughold Parish Social Club</w:t>
    </w:r>
    <w:r w:rsidR="00033803">
      <w:rPr>
        <w:rFonts w:ascii="Arial" w:hAnsi="Arial" w:cs="Arial"/>
        <w:b/>
        <w:i/>
        <w:sz w:val="16"/>
        <w:szCs w:val="16"/>
      </w:rPr>
      <w:t xml:space="preserve"> o</w:t>
    </w:r>
    <w:r w:rsidR="002F130E">
      <w:rPr>
        <w:rFonts w:ascii="Arial" w:hAnsi="Arial" w:cs="Arial"/>
        <w:b/>
        <w:i/>
        <w:sz w:val="16"/>
        <w:szCs w:val="16"/>
      </w:rPr>
      <w:t>n</w:t>
    </w:r>
    <w:r w:rsidR="00033803">
      <w:rPr>
        <w:rFonts w:ascii="Arial" w:hAnsi="Arial" w:cs="Arial"/>
        <w:b/>
        <w:i/>
        <w:sz w:val="16"/>
        <w:szCs w:val="16"/>
      </w:rPr>
      <w:t xml:space="preserve"> Facebook</w:t>
    </w:r>
  </w:p>
  <w:p w:rsidR="00EC3FD5" w:rsidRDefault="00EC3FD5" w:rsidP="00033803">
    <w:pPr>
      <w:rPr>
        <w:bCs/>
        <w:color w:val="3366FF"/>
        <w:sz w:val="18"/>
        <w:szCs w:val="18"/>
      </w:rPr>
    </w:pPr>
  </w:p>
  <w:p w:rsidR="00691C5B" w:rsidRPr="004C21B8" w:rsidRDefault="00691C5B" w:rsidP="00691C5B">
    <w:pPr>
      <w:rPr>
        <w:bCs/>
        <w:color w:val="3366FF"/>
        <w:sz w:val="16"/>
        <w:szCs w:val="16"/>
      </w:rPr>
    </w:pPr>
    <w:r w:rsidRPr="004C21B8">
      <w:rPr>
        <w:bCs/>
        <w:color w:val="3366FF"/>
        <w:sz w:val="16"/>
        <w:szCs w:val="16"/>
      </w:rPr>
      <w:t>Maughold Parish Social Club Limited</w:t>
    </w:r>
  </w:p>
  <w:p w:rsidR="00691C5B" w:rsidRPr="004C21B8" w:rsidRDefault="00691C5B" w:rsidP="00691C5B">
    <w:pPr>
      <w:rPr>
        <w:bCs/>
        <w:color w:val="3366FF"/>
        <w:sz w:val="16"/>
        <w:szCs w:val="16"/>
      </w:rPr>
    </w:pPr>
    <w:r w:rsidRPr="004C21B8">
      <w:rPr>
        <w:bCs/>
        <w:color w:val="3366FF"/>
        <w:sz w:val="16"/>
        <w:szCs w:val="16"/>
      </w:rPr>
      <w:t>Incorporated in the Isle of Man Company Number 129597C</w:t>
    </w:r>
  </w:p>
  <w:p w:rsidR="00691C5B" w:rsidRPr="004C21B8" w:rsidRDefault="00691C5B" w:rsidP="00691C5B">
    <w:pPr>
      <w:rPr>
        <w:bCs/>
        <w:color w:val="3366FF"/>
        <w:sz w:val="16"/>
        <w:szCs w:val="16"/>
      </w:rPr>
    </w:pPr>
    <w:r w:rsidRPr="004C21B8">
      <w:rPr>
        <w:bCs/>
        <w:color w:val="3366FF"/>
        <w:sz w:val="16"/>
        <w:szCs w:val="16"/>
      </w:rPr>
      <w:t xml:space="preserve">Registered Office: </w:t>
    </w:r>
    <w:proofErr w:type="spellStart"/>
    <w:r w:rsidRPr="004C21B8">
      <w:rPr>
        <w:bCs/>
        <w:color w:val="3366FF"/>
        <w:sz w:val="16"/>
        <w:szCs w:val="16"/>
      </w:rPr>
      <w:t>Cheu</w:t>
    </w:r>
    <w:proofErr w:type="spellEnd"/>
    <w:r w:rsidRPr="004C21B8">
      <w:rPr>
        <w:bCs/>
        <w:color w:val="3366FF"/>
        <w:sz w:val="16"/>
        <w:szCs w:val="16"/>
      </w:rPr>
      <w:t xml:space="preserve"> </w:t>
    </w:r>
    <w:proofErr w:type="spellStart"/>
    <w:r w:rsidRPr="004C21B8">
      <w:rPr>
        <w:bCs/>
        <w:color w:val="3366FF"/>
        <w:sz w:val="16"/>
        <w:szCs w:val="16"/>
      </w:rPr>
      <w:t>yn</w:t>
    </w:r>
    <w:proofErr w:type="spellEnd"/>
    <w:r w:rsidRPr="004C21B8">
      <w:rPr>
        <w:bCs/>
        <w:color w:val="3366FF"/>
        <w:sz w:val="16"/>
        <w:szCs w:val="16"/>
      </w:rPr>
      <w:t xml:space="preserve"> </w:t>
    </w:r>
    <w:proofErr w:type="spellStart"/>
    <w:r w:rsidRPr="004C21B8">
      <w:rPr>
        <w:bCs/>
        <w:color w:val="3366FF"/>
        <w:sz w:val="16"/>
        <w:szCs w:val="16"/>
      </w:rPr>
      <w:t>Chrink</w:t>
    </w:r>
    <w:proofErr w:type="spellEnd"/>
    <w:r w:rsidRPr="004C21B8">
      <w:rPr>
        <w:bCs/>
        <w:color w:val="3366FF"/>
        <w:sz w:val="16"/>
        <w:szCs w:val="16"/>
      </w:rPr>
      <w:t xml:space="preserve">, Port </w:t>
    </w:r>
    <w:proofErr w:type="spellStart"/>
    <w:r w:rsidRPr="004C21B8">
      <w:rPr>
        <w:bCs/>
        <w:color w:val="3366FF"/>
        <w:sz w:val="16"/>
        <w:szCs w:val="16"/>
      </w:rPr>
      <w:t>Lewaigue</w:t>
    </w:r>
    <w:proofErr w:type="spellEnd"/>
    <w:r w:rsidRPr="004C21B8">
      <w:rPr>
        <w:bCs/>
        <w:color w:val="3366FF"/>
        <w:sz w:val="16"/>
        <w:szCs w:val="16"/>
      </w:rPr>
      <w:t xml:space="preserve"> Close, Maughold, Isle of Man IM7 1AH</w:t>
    </w:r>
  </w:p>
  <w:p w:rsidR="00691C5B" w:rsidRPr="004C21B8" w:rsidRDefault="00691C5B" w:rsidP="00691C5B">
    <w:pPr>
      <w:rPr>
        <w:bCs/>
        <w:color w:val="3366FF"/>
        <w:sz w:val="16"/>
        <w:szCs w:val="16"/>
      </w:rPr>
    </w:pPr>
    <w:r w:rsidRPr="004C21B8">
      <w:rPr>
        <w:bCs/>
        <w:color w:val="3366FF"/>
        <w:sz w:val="16"/>
        <w:szCs w:val="16"/>
      </w:rPr>
      <w:t xml:space="preserve">Directors: C </w:t>
    </w:r>
    <w:r w:rsidR="00FA2200">
      <w:rPr>
        <w:bCs/>
        <w:color w:val="3366FF"/>
        <w:sz w:val="16"/>
        <w:szCs w:val="16"/>
      </w:rPr>
      <w:t xml:space="preserve">M Christian M J </w:t>
    </w:r>
    <w:proofErr w:type="spellStart"/>
    <w:r w:rsidR="00FA2200">
      <w:rPr>
        <w:bCs/>
        <w:color w:val="3366FF"/>
        <w:sz w:val="16"/>
        <w:szCs w:val="16"/>
      </w:rPr>
      <w:t>Cleator</w:t>
    </w:r>
    <w:proofErr w:type="spellEnd"/>
    <w:r w:rsidR="00FA2200">
      <w:rPr>
        <w:bCs/>
        <w:color w:val="3366FF"/>
        <w:sz w:val="16"/>
        <w:szCs w:val="16"/>
      </w:rPr>
      <w:t xml:space="preserve"> </w:t>
    </w:r>
    <w:proofErr w:type="gramStart"/>
    <w:r w:rsidR="00FA2200">
      <w:rPr>
        <w:bCs/>
        <w:color w:val="3366FF"/>
        <w:sz w:val="16"/>
        <w:szCs w:val="16"/>
      </w:rPr>
      <w:t>A</w:t>
    </w:r>
    <w:proofErr w:type="gramEnd"/>
    <w:r w:rsidR="00FA2200">
      <w:rPr>
        <w:bCs/>
        <w:color w:val="3366FF"/>
        <w:sz w:val="16"/>
        <w:szCs w:val="16"/>
      </w:rPr>
      <w:t xml:space="preserve"> M </w:t>
    </w:r>
    <w:proofErr w:type="spellStart"/>
    <w:r w:rsidR="00FA2200">
      <w:rPr>
        <w:bCs/>
        <w:color w:val="3366FF"/>
        <w:sz w:val="16"/>
        <w:szCs w:val="16"/>
      </w:rPr>
      <w:t>Fargher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1FB" w:rsidRDefault="009231FB">
      <w:r>
        <w:separator/>
      </w:r>
    </w:p>
  </w:footnote>
  <w:footnote w:type="continuationSeparator" w:id="0">
    <w:p w:rsidR="009231FB" w:rsidRDefault="00923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pStyle w:val="Bullet"/>
      <w:lvlText w:val="•"/>
      <w:lvlJc w:val="left"/>
      <w:pPr>
        <w:tabs>
          <w:tab w:val="num" w:pos="180"/>
        </w:tabs>
        <w:ind w:left="180" w:firstLine="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1">
      <w:start w:val="1"/>
      <w:numFmt w:val="bullet"/>
      <w:lvlText w:val="•"/>
      <w:lvlJc w:val="left"/>
      <w:pPr>
        <w:tabs>
          <w:tab w:val="num" w:pos="180"/>
        </w:tabs>
        <w:ind w:left="180" w:firstLine="3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2">
      <w:start w:val="1"/>
      <w:numFmt w:val="bullet"/>
      <w:lvlText w:val="•"/>
      <w:lvlJc w:val="left"/>
      <w:pPr>
        <w:tabs>
          <w:tab w:val="num" w:pos="180"/>
        </w:tabs>
        <w:ind w:left="180" w:firstLine="7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3">
      <w:start w:val="1"/>
      <w:numFmt w:val="bullet"/>
      <w:lvlText w:val="•"/>
      <w:lvlJc w:val="left"/>
      <w:pPr>
        <w:tabs>
          <w:tab w:val="num" w:pos="180"/>
        </w:tabs>
        <w:ind w:left="180" w:firstLine="10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4">
      <w:start w:val="1"/>
      <w:numFmt w:val="bullet"/>
      <w:lvlText w:val="•"/>
      <w:lvlJc w:val="left"/>
      <w:pPr>
        <w:tabs>
          <w:tab w:val="num" w:pos="180"/>
        </w:tabs>
        <w:ind w:left="180" w:firstLine="144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5">
      <w:start w:val="1"/>
      <w:numFmt w:val="bullet"/>
      <w:lvlText w:val="•"/>
      <w:lvlJc w:val="left"/>
      <w:pPr>
        <w:tabs>
          <w:tab w:val="num" w:pos="180"/>
        </w:tabs>
        <w:ind w:left="180" w:firstLine="180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6">
      <w:start w:val="1"/>
      <w:numFmt w:val="bullet"/>
      <w:lvlText w:val="•"/>
      <w:lvlJc w:val="left"/>
      <w:pPr>
        <w:tabs>
          <w:tab w:val="num" w:pos="180"/>
        </w:tabs>
        <w:ind w:left="180" w:firstLine="21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7">
      <w:start w:val="1"/>
      <w:numFmt w:val="bullet"/>
      <w:lvlText w:val="•"/>
      <w:lvlJc w:val="left"/>
      <w:pPr>
        <w:tabs>
          <w:tab w:val="num" w:pos="180"/>
        </w:tabs>
        <w:ind w:left="180" w:firstLine="25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8">
      <w:start w:val="1"/>
      <w:numFmt w:val="bullet"/>
      <w:lvlText w:val="•"/>
      <w:lvlJc w:val="left"/>
      <w:pPr>
        <w:tabs>
          <w:tab w:val="num" w:pos="180"/>
        </w:tabs>
        <w:ind w:left="180" w:firstLine="28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274372"/>
    <w:multiLevelType w:val="hybridMultilevel"/>
    <w:tmpl w:val="4E4AE3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9341F7E"/>
    <w:multiLevelType w:val="hybridMultilevel"/>
    <w:tmpl w:val="96F4A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AF47F8"/>
    <w:multiLevelType w:val="hybridMultilevel"/>
    <w:tmpl w:val="840C51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BF17C9E"/>
    <w:multiLevelType w:val="hybridMultilevel"/>
    <w:tmpl w:val="2826BF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7D1498"/>
    <w:multiLevelType w:val="hybridMultilevel"/>
    <w:tmpl w:val="60808D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B4F022B"/>
    <w:multiLevelType w:val="hybridMultilevel"/>
    <w:tmpl w:val="A6708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7"/>
  </w:num>
  <w:num w:numId="10">
    <w:abstractNumId w:val="9"/>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A3"/>
    <w:rsid w:val="00033803"/>
    <w:rsid w:val="00040509"/>
    <w:rsid w:val="00042962"/>
    <w:rsid w:val="000444AC"/>
    <w:rsid w:val="00054346"/>
    <w:rsid w:val="000B101D"/>
    <w:rsid w:val="000B22B3"/>
    <w:rsid w:val="000D15DE"/>
    <w:rsid w:val="000F1729"/>
    <w:rsid w:val="000F6A7B"/>
    <w:rsid w:val="00184939"/>
    <w:rsid w:val="001A1EB7"/>
    <w:rsid w:val="001B5D81"/>
    <w:rsid w:val="001E6BFB"/>
    <w:rsid w:val="001F3930"/>
    <w:rsid w:val="00204C93"/>
    <w:rsid w:val="0021293E"/>
    <w:rsid w:val="00236310"/>
    <w:rsid w:val="002774FC"/>
    <w:rsid w:val="002A44B2"/>
    <w:rsid w:val="002A4583"/>
    <w:rsid w:val="002A5F28"/>
    <w:rsid w:val="002B4C70"/>
    <w:rsid w:val="002B5CF2"/>
    <w:rsid w:val="002C4422"/>
    <w:rsid w:val="002C58B5"/>
    <w:rsid w:val="002D3361"/>
    <w:rsid w:val="002E33C9"/>
    <w:rsid w:val="002F130E"/>
    <w:rsid w:val="002F3342"/>
    <w:rsid w:val="00317344"/>
    <w:rsid w:val="00317A65"/>
    <w:rsid w:val="003309A0"/>
    <w:rsid w:val="00342E9E"/>
    <w:rsid w:val="00353163"/>
    <w:rsid w:val="0035447C"/>
    <w:rsid w:val="003E0A14"/>
    <w:rsid w:val="003E2B85"/>
    <w:rsid w:val="003E6C07"/>
    <w:rsid w:val="003E7009"/>
    <w:rsid w:val="00405751"/>
    <w:rsid w:val="004150BC"/>
    <w:rsid w:val="00417B98"/>
    <w:rsid w:val="004401C6"/>
    <w:rsid w:val="004558D0"/>
    <w:rsid w:val="00462CD2"/>
    <w:rsid w:val="00490942"/>
    <w:rsid w:val="004A423F"/>
    <w:rsid w:val="004B2E9A"/>
    <w:rsid w:val="004B6E61"/>
    <w:rsid w:val="004B7C07"/>
    <w:rsid w:val="004C21B8"/>
    <w:rsid w:val="004E6995"/>
    <w:rsid w:val="00507D2C"/>
    <w:rsid w:val="005164C9"/>
    <w:rsid w:val="00517B58"/>
    <w:rsid w:val="00526524"/>
    <w:rsid w:val="00536F11"/>
    <w:rsid w:val="005D0627"/>
    <w:rsid w:val="005E2B5F"/>
    <w:rsid w:val="00650791"/>
    <w:rsid w:val="00666B73"/>
    <w:rsid w:val="00680007"/>
    <w:rsid w:val="006823E1"/>
    <w:rsid w:val="00691C5B"/>
    <w:rsid w:val="00696F61"/>
    <w:rsid w:val="006A3CFB"/>
    <w:rsid w:val="006D6B0B"/>
    <w:rsid w:val="007052C8"/>
    <w:rsid w:val="007204B7"/>
    <w:rsid w:val="0072320A"/>
    <w:rsid w:val="00723E36"/>
    <w:rsid w:val="00741310"/>
    <w:rsid w:val="00785920"/>
    <w:rsid w:val="00796713"/>
    <w:rsid w:val="007B13B0"/>
    <w:rsid w:val="007B4D17"/>
    <w:rsid w:val="007C4D3B"/>
    <w:rsid w:val="007E165D"/>
    <w:rsid w:val="00812E6F"/>
    <w:rsid w:val="00812EB8"/>
    <w:rsid w:val="00851586"/>
    <w:rsid w:val="008532C7"/>
    <w:rsid w:val="0086478E"/>
    <w:rsid w:val="008B6793"/>
    <w:rsid w:val="00906BA3"/>
    <w:rsid w:val="009231FB"/>
    <w:rsid w:val="0094419F"/>
    <w:rsid w:val="00946AB8"/>
    <w:rsid w:val="00975C20"/>
    <w:rsid w:val="00996DA3"/>
    <w:rsid w:val="009B32C5"/>
    <w:rsid w:val="009B63EA"/>
    <w:rsid w:val="009C1528"/>
    <w:rsid w:val="009C6D9F"/>
    <w:rsid w:val="009E0AC4"/>
    <w:rsid w:val="009E3CA9"/>
    <w:rsid w:val="00A05964"/>
    <w:rsid w:val="00A15042"/>
    <w:rsid w:val="00A173F5"/>
    <w:rsid w:val="00AB0DC6"/>
    <w:rsid w:val="00AC1DF0"/>
    <w:rsid w:val="00AC4D38"/>
    <w:rsid w:val="00AD4A0E"/>
    <w:rsid w:val="00B13F23"/>
    <w:rsid w:val="00BA24CF"/>
    <w:rsid w:val="00BE2160"/>
    <w:rsid w:val="00C06023"/>
    <w:rsid w:val="00C40580"/>
    <w:rsid w:val="00C41C97"/>
    <w:rsid w:val="00C6127A"/>
    <w:rsid w:val="00C72402"/>
    <w:rsid w:val="00D119C5"/>
    <w:rsid w:val="00D71F26"/>
    <w:rsid w:val="00DD354F"/>
    <w:rsid w:val="00E13E27"/>
    <w:rsid w:val="00E32B88"/>
    <w:rsid w:val="00E504D3"/>
    <w:rsid w:val="00E51CF0"/>
    <w:rsid w:val="00E53C61"/>
    <w:rsid w:val="00EC3FD5"/>
    <w:rsid w:val="00EE744D"/>
    <w:rsid w:val="00F04F39"/>
    <w:rsid w:val="00F100A4"/>
    <w:rsid w:val="00F33947"/>
    <w:rsid w:val="00F40870"/>
    <w:rsid w:val="00F6671E"/>
    <w:rsid w:val="00F66793"/>
    <w:rsid w:val="00F930B6"/>
    <w:rsid w:val="00FA2200"/>
    <w:rsid w:val="00FD45AD"/>
    <w:rsid w:val="00FF0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endcap="round"/>
    </o:shapedefaults>
    <o:shapelayout v:ext="edit">
      <o:idmap v:ext="edit" data="1"/>
    </o:shapelayout>
  </w:shapeDefaults>
  <w:doNotEmbedSmartTags/>
  <w:decimalSymbol w:val="."/>
  <w:listSeparator w:val=","/>
  <w14:docId w14:val="246F155D"/>
  <w15:chartTrackingRefBased/>
  <w15:docId w15:val="{74C60E83-B41A-44FD-967C-A64270A3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qFormat/>
    <w:pPr>
      <w:keepNext/>
      <w:outlineLvl w:val="0"/>
    </w:pPr>
    <w:rPr>
      <w:rFonts w:ascii="Helvetica" w:eastAsia="Arial Unicode MS" w:hAnsi="Helvetica"/>
      <w:b/>
      <w:color w:val="000000"/>
      <w:sz w:val="36"/>
    </w:rPr>
  </w:style>
  <w:style w:type="paragraph" w:styleId="Heading2">
    <w:name w:val="heading 2"/>
    <w:qFormat/>
    <w:pPr>
      <w:keepNext/>
      <w:outlineLvl w:val="1"/>
    </w:pPr>
    <w:rPr>
      <w:rFonts w:ascii="Helvetica" w:eastAsia="Arial Unicode MS" w:hAnsi="Helvetica"/>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2">
    <w:name w:val="Subheading 2"/>
    <w:pPr>
      <w:keepNext/>
      <w:outlineLvl w:val="1"/>
    </w:pPr>
    <w:rPr>
      <w:rFonts w:ascii="Helvetica" w:eastAsia="Arial Unicode MS" w:hAnsi="Helvetica"/>
      <w:color w:val="000000"/>
      <w:sz w:val="32"/>
    </w:rPr>
  </w:style>
  <w:style w:type="paragraph" w:customStyle="1" w:styleId="Title1">
    <w:name w:val="Title1"/>
    <w:pPr>
      <w:keepNext/>
    </w:pPr>
    <w:rPr>
      <w:rFonts w:ascii="Helvetica" w:eastAsia="Arial Unicode MS" w:hAnsi="Helvetica"/>
      <w:b/>
      <w:color w:val="000000"/>
      <w:sz w:val="72"/>
    </w:rPr>
  </w:style>
  <w:style w:type="paragraph" w:customStyle="1" w:styleId="Body1">
    <w:name w:val="Body 1"/>
    <w:rPr>
      <w:rFonts w:ascii="Helvetica" w:eastAsia="Arial Unicode MS" w:hAnsi="Helvetica"/>
      <w:color w:val="000000"/>
      <w:sz w:val="24"/>
    </w:rPr>
  </w:style>
  <w:style w:type="paragraph" w:customStyle="1" w:styleId="ShapeCaption">
    <w:name w:val="Shape Caption"/>
    <w:pPr>
      <w:jc w:val="center"/>
    </w:pPr>
    <w:rPr>
      <w:rFonts w:ascii="Helvetica" w:eastAsia="Arial Unicode MS" w:hAnsi="Helvetica"/>
      <w:i/>
      <w:color w:val="000000"/>
      <w:sz w:val="36"/>
    </w:rPr>
  </w:style>
  <w:style w:type="paragraph" w:customStyle="1" w:styleId="BodyBullet">
    <w:name w:val="Body Bullet"/>
    <w:rPr>
      <w:rFonts w:ascii="Helvetica" w:eastAsia="Arial Unicode MS" w:hAnsi="Helvetica"/>
      <w:color w:val="000000"/>
      <w:sz w:val="24"/>
    </w:rPr>
  </w:style>
  <w:style w:type="paragraph" w:customStyle="1" w:styleId="Bullet">
    <w:name w:val="Bullet"/>
    <w:pPr>
      <w:numPr>
        <w:numId w:val="1"/>
      </w:numPr>
    </w:pPr>
  </w:style>
  <w:style w:type="paragraph" w:styleId="BalloonText">
    <w:name w:val="Balloon Text"/>
    <w:basedOn w:val="Normal"/>
    <w:semiHidden/>
    <w:locked/>
    <w:rsid w:val="007204B7"/>
    <w:rPr>
      <w:rFonts w:ascii="Tahoma" w:hAnsi="Tahoma" w:cs="Tahoma"/>
      <w:sz w:val="16"/>
      <w:szCs w:val="16"/>
    </w:rPr>
  </w:style>
  <w:style w:type="paragraph" w:styleId="Header">
    <w:name w:val="header"/>
    <w:basedOn w:val="Normal"/>
    <w:locked/>
    <w:rsid w:val="00741310"/>
    <w:pPr>
      <w:tabs>
        <w:tab w:val="center" w:pos="4153"/>
        <w:tab w:val="right" w:pos="8306"/>
      </w:tabs>
    </w:pPr>
  </w:style>
  <w:style w:type="paragraph" w:styleId="Footer">
    <w:name w:val="footer"/>
    <w:basedOn w:val="Normal"/>
    <w:locked/>
    <w:rsid w:val="00741310"/>
    <w:pPr>
      <w:tabs>
        <w:tab w:val="center" w:pos="4153"/>
        <w:tab w:val="right" w:pos="8306"/>
      </w:tabs>
    </w:pPr>
  </w:style>
  <w:style w:type="character" w:styleId="Hyperlink">
    <w:name w:val="Hyperlink"/>
    <w:locked/>
    <w:rsid w:val="00BE2160"/>
    <w:rPr>
      <w:color w:val="0563C1"/>
      <w:u w:val="single"/>
    </w:rPr>
  </w:style>
  <w:style w:type="character" w:styleId="Mention">
    <w:name w:val="Mention"/>
    <w:uiPriority w:val="99"/>
    <w:semiHidden/>
    <w:unhideWhenUsed/>
    <w:rsid w:val="00BE216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69075">
      <w:bodyDiv w:val="1"/>
      <w:marLeft w:val="0"/>
      <w:marRight w:val="0"/>
      <w:marTop w:val="0"/>
      <w:marBottom w:val="0"/>
      <w:divBdr>
        <w:top w:val="none" w:sz="0" w:space="0" w:color="auto"/>
        <w:left w:val="none" w:sz="0" w:space="0" w:color="auto"/>
        <w:bottom w:val="none" w:sz="0" w:space="0" w:color="auto"/>
        <w:right w:val="none" w:sz="0" w:space="0" w:color="auto"/>
      </w:divBdr>
    </w:div>
    <w:div w:id="550263121">
      <w:bodyDiv w:val="1"/>
      <w:marLeft w:val="0"/>
      <w:marRight w:val="0"/>
      <w:marTop w:val="0"/>
      <w:marBottom w:val="0"/>
      <w:divBdr>
        <w:top w:val="none" w:sz="0" w:space="0" w:color="auto"/>
        <w:left w:val="none" w:sz="0" w:space="0" w:color="auto"/>
        <w:bottom w:val="none" w:sz="0" w:space="0" w:color="auto"/>
        <w:right w:val="none" w:sz="0" w:space="0" w:color="auto"/>
      </w:divBdr>
    </w:div>
    <w:div w:id="1456800816">
      <w:bodyDiv w:val="1"/>
      <w:marLeft w:val="0"/>
      <w:marRight w:val="0"/>
      <w:marTop w:val="0"/>
      <w:marBottom w:val="0"/>
      <w:divBdr>
        <w:top w:val="none" w:sz="0" w:space="0" w:color="auto"/>
        <w:left w:val="none" w:sz="0" w:space="0" w:color="auto"/>
        <w:bottom w:val="none" w:sz="0" w:space="0" w:color="auto"/>
        <w:right w:val="none" w:sz="0" w:space="0" w:color="auto"/>
      </w:divBdr>
      <w:divsChild>
        <w:div w:id="1571890224">
          <w:marLeft w:val="0"/>
          <w:marRight w:val="0"/>
          <w:marTop w:val="0"/>
          <w:marBottom w:val="0"/>
          <w:divBdr>
            <w:top w:val="none" w:sz="0" w:space="0" w:color="auto"/>
            <w:left w:val="none" w:sz="0" w:space="0" w:color="auto"/>
            <w:bottom w:val="none" w:sz="0" w:space="0" w:color="auto"/>
            <w:right w:val="none" w:sz="0" w:space="0" w:color="auto"/>
          </w:divBdr>
        </w:div>
        <w:div w:id="1679961413">
          <w:marLeft w:val="0"/>
          <w:marRight w:val="0"/>
          <w:marTop w:val="0"/>
          <w:marBottom w:val="0"/>
          <w:divBdr>
            <w:top w:val="none" w:sz="0" w:space="0" w:color="auto"/>
            <w:left w:val="none" w:sz="0" w:space="0" w:color="auto"/>
            <w:bottom w:val="none" w:sz="0" w:space="0" w:color="auto"/>
            <w:right w:val="none" w:sz="0" w:space="0" w:color="auto"/>
          </w:divBdr>
        </w:div>
        <w:div w:id="2053113335">
          <w:marLeft w:val="0"/>
          <w:marRight w:val="0"/>
          <w:marTop w:val="0"/>
          <w:marBottom w:val="0"/>
          <w:divBdr>
            <w:top w:val="none" w:sz="0" w:space="0" w:color="auto"/>
            <w:left w:val="none" w:sz="0" w:space="0" w:color="auto"/>
            <w:bottom w:val="none" w:sz="0" w:space="0" w:color="auto"/>
            <w:right w:val="none" w:sz="0" w:space="0" w:color="auto"/>
          </w:divBdr>
        </w:div>
      </w:divsChild>
    </w:div>
    <w:div w:id="1972244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findicons.com/icon/220701/facebook?id=2207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72025-4C6B-4E7E-9E27-7A8B3916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Chairperson: Sharon Quayle,  817581</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Chairperson: Sharon Quayle,  817581</dc:title>
  <dc:subject/>
  <dc:creator>Gill</dc:creator>
  <cp:keywords/>
  <cp:lastModifiedBy>Pam Kerruish</cp:lastModifiedBy>
  <cp:revision>4</cp:revision>
  <cp:lastPrinted>2017-12-02T22:20:00Z</cp:lastPrinted>
  <dcterms:created xsi:type="dcterms:W3CDTF">2017-12-02T22:21:00Z</dcterms:created>
  <dcterms:modified xsi:type="dcterms:W3CDTF">2017-12-04T19:15:00Z</dcterms:modified>
</cp:coreProperties>
</file>