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62" w:rsidRDefault="00042962" w:rsidP="00002CC1">
      <w:pPr>
        <w:pStyle w:val="Heading2"/>
        <w:rPr>
          <w:sz w:val="24"/>
        </w:rPr>
      </w:pPr>
    </w:p>
    <w:p w:rsidR="00741310" w:rsidRDefault="00741310" w:rsidP="00741310">
      <w:pPr>
        <w:pStyle w:val="Heading2"/>
        <w:jc w:val="center"/>
        <w:rPr>
          <w:b w:val="0"/>
          <w:sz w:val="36"/>
          <w:szCs w:val="36"/>
        </w:rPr>
      </w:pPr>
    </w:p>
    <w:p w:rsidR="00CC5110" w:rsidRDefault="00741310" w:rsidP="00741310">
      <w:pPr>
        <w:pStyle w:val="Heading2"/>
        <w:jc w:val="center"/>
        <w:rPr>
          <w:b w:val="0"/>
          <w:color w:val="3366FF"/>
          <w:sz w:val="36"/>
          <w:szCs w:val="36"/>
        </w:rPr>
      </w:pPr>
      <w:r w:rsidRPr="00741310">
        <w:rPr>
          <w:b w:val="0"/>
          <w:color w:val="3366FF"/>
          <w:sz w:val="36"/>
          <w:szCs w:val="36"/>
        </w:rPr>
        <w:t>Maughold Parish Social Club</w:t>
      </w:r>
      <w:r w:rsidR="00CC5110">
        <w:rPr>
          <w:b w:val="0"/>
          <w:color w:val="3366FF"/>
          <w:sz w:val="36"/>
          <w:szCs w:val="36"/>
        </w:rPr>
        <w:t xml:space="preserve"> Newsletter</w:t>
      </w:r>
    </w:p>
    <w:p w:rsidR="000F6A7B" w:rsidRDefault="004B6E61" w:rsidP="00741310">
      <w:pPr>
        <w:pStyle w:val="Heading2"/>
        <w:jc w:val="center"/>
        <w:rPr>
          <w:b w:val="0"/>
          <w:color w:val="3366FF"/>
          <w:sz w:val="36"/>
          <w:szCs w:val="36"/>
        </w:rPr>
      </w:pPr>
      <w:r>
        <w:rPr>
          <w:b w:val="0"/>
          <w:color w:val="3366FF"/>
          <w:sz w:val="36"/>
          <w:szCs w:val="36"/>
        </w:rPr>
        <w:t xml:space="preserve"> </w:t>
      </w:r>
    </w:p>
    <w:p w:rsidR="00CC5110" w:rsidRDefault="003309A0" w:rsidP="00002CC1">
      <w:pPr>
        <w:ind w:left="2160" w:firstLine="720"/>
        <w:rPr>
          <w:b/>
          <w:sz w:val="32"/>
          <w:szCs w:val="32"/>
        </w:rPr>
      </w:pPr>
      <w:r w:rsidRPr="00025427">
        <w:rPr>
          <w:sz w:val="32"/>
          <w:szCs w:val="32"/>
        </w:rPr>
        <w:t xml:space="preserve">          </w:t>
      </w:r>
      <w:r w:rsidR="00F67AB5">
        <w:rPr>
          <w:b/>
          <w:sz w:val="32"/>
          <w:szCs w:val="32"/>
        </w:rPr>
        <w:t xml:space="preserve">March </w:t>
      </w:r>
      <w:r w:rsidR="000C1B67">
        <w:rPr>
          <w:b/>
          <w:sz w:val="32"/>
          <w:szCs w:val="32"/>
        </w:rPr>
        <w:t>2017</w:t>
      </w:r>
    </w:p>
    <w:p w:rsidR="00002CC1" w:rsidRDefault="00002CC1" w:rsidP="00002CC1">
      <w:pPr>
        <w:ind w:left="2160" w:firstLine="720"/>
        <w:rPr>
          <w:b/>
          <w:sz w:val="32"/>
          <w:szCs w:val="32"/>
        </w:rPr>
      </w:pPr>
    </w:p>
    <w:p w:rsidR="00002CC1" w:rsidRDefault="00002CC1" w:rsidP="00002CC1">
      <w:pPr>
        <w:ind w:left="2160" w:firstLine="720"/>
        <w:rPr>
          <w:b/>
          <w:sz w:val="32"/>
          <w:szCs w:val="32"/>
        </w:rPr>
      </w:pPr>
    </w:p>
    <w:p w:rsidR="00002CC1" w:rsidRPr="00025427" w:rsidRDefault="00002CC1" w:rsidP="00002CC1">
      <w:pPr>
        <w:ind w:left="2160" w:firstLine="720"/>
        <w:rPr>
          <w:b/>
          <w:sz w:val="32"/>
          <w:szCs w:val="32"/>
        </w:rPr>
      </w:pPr>
    </w:p>
    <w:p w:rsidR="00A22921" w:rsidRDefault="00895399" w:rsidP="00DF310A">
      <w:pPr>
        <w:rPr>
          <w:b/>
          <w:color w:val="FF0000"/>
          <w:sz w:val="20"/>
          <w:szCs w:val="20"/>
        </w:rPr>
      </w:pPr>
      <w:r w:rsidRPr="00D77316">
        <w:rPr>
          <w:b/>
          <w:color w:val="FF0000"/>
          <w:sz w:val="20"/>
          <w:szCs w:val="20"/>
        </w:rPr>
        <w:t>HAVE</w:t>
      </w:r>
      <w:r w:rsidR="008013CD">
        <w:rPr>
          <w:b/>
          <w:color w:val="FF0000"/>
          <w:sz w:val="20"/>
          <w:szCs w:val="20"/>
        </w:rPr>
        <w:t xml:space="preserve"> YOU</w:t>
      </w:r>
      <w:r w:rsidR="00750B90">
        <w:rPr>
          <w:b/>
          <w:color w:val="FF0000"/>
          <w:sz w:val="20"/>
          <w:szCs w:val="20"/>
        </w:rPr>
        <w:t xml:space="preserve"> PAID YOUR 2017</w:t>
      </w:r>
      <w:r w:rsidRPr="00D77316">
        <w:rPr>
          <w:b/>
          <w:color w:val="FF0000"/>
          <w:sz w:val="20"/>
          <w:szCs w:val="20"/>
        </w:rPr>
        <w:t xml:space="preserve"> SUBSCRIPTION</w:t>
      </w:r>
      <w:r w:rsidR="008013CD">
        <w:rPr>
          <w:b/>
          <w:color w:val="FF0000"/>
          <w:sz w:val="20"/>
          <w:szCs w:val="20"/>
        </w:rPr>
        <w:t xml:space="preserve">?  </w:t>
      </w:r>
      <w:r w:rsidR="00765B5A">
        <w:rPr>
          <w:b/>
          <w:color w:val="FF0000"/>
          <w:sz w:val="20"/>
          <w:szCs w:val="20"/>
        </w:rPr>
        <w:t xml:space="preserve">REMEMBER, YOU WILL GET DISCOUNTS ON YOUR TICKETS ALL YEAR IF YOU ARE A MEMBER. </w:t>
      </w:r>
    </w:p>
    <w:p w:rsidR="00AF66B5" w:rsidRDefault="00AF66B5" w:rsidP="00DF310A">
      <w:pPr>
        <w:rPr>
          <w:b/>
          <w:color w:val="FF0000"/>
          <w:sz w:val="20"/>
          <w:szCs w:val="20"/>
        </w:rPr>
      </w:pPr>
    </w:p>
    <w:p w:rsidR="00AF66B5" w:rsidRPr="00AF66B5" w:rsidRDefault="00AF66B5" w:rsidP="00DF310A">
      <w:pPr>
        <w:rPr>
          <w:b/>
          <w:sz w:val="20"/>
          <w:szCs w:val="20"/>
        </w:rPr>
      </w:pPr>
    </w:p>
    <w:p w:rsidR="00AF66B5" w:rsidRDefault="00AF66B5" w:rsidP="00DF310A">
      <w:pPr>
        <w:rPr>
          <w:b/>
          <w:color w:val="FF0000"/>
          <w:sz w:val="28"/>
          <w:szCs w:val="28"/>
          <w:u w:val="single"/>
        </w:rPr>
      </w:pPr>
      <w:r w:rsidRPr="00AF66B5">
        <w:rPr>
          <w:b/>
          <w:color w:val="FF0000"/>
          <w:sz w:val="28"/>
          <w:szCs w:val="28"/>
          <w:u w:val="single"/>
        </w:rPr>
        <w:t>Visit to “Energy from Waste” Plant. Wednesday 15</w:t>
      </w:r>
      <w:r w:rsidRPr="00AF66B5">
        <w:rPr>
          <w:b/>
          <w:color w:val="FF0000"/>
          <w:sz w:val="28"/>
          <w:szCs w:val="28"/>
          <w:u w:val="single"/>
          <w:vertAlign w:val="superscript"/>
        </w:rPr>
        <w:t>th</w:t>
      </w:r>
      <w:r w:rsidRPr="00AF66B5">
        <w:rPr>
          <w:b/>
          <w:color w:val="FF0000"/>
          <w:sz w:val="28"/>
          <w:szCs w:val="28"/>
          <w:u w:val="single"/>
        </w:rPr>
        <w:t xml:space="preserve"> March 6.15</w:t>
      </w:r>
      <w:r w:rsidR="00750B90">
        <w:rPr>
          <w:b/>
          <w:color w:val="FF0000"/>
          <w:sz w:val="28"/>
          <w:szCs w:val="28"/>
          <w:u w:val="single"/>
        </w:rPr>
        <w:t>pm</w:t>
      </w:r>
      <w:r w:rsidRPr="00AF66B5">
        <w:rPr>
          <w:b/>
          <w:color w:val="FF0000"/>
          <w:sz w:val="28"/>
          <w:szCs w:val="28"/>
          <w:u w:val="single"/>
        </w:rPr>
        <w:t xml:space="preserve"> </w:t>
      </w:r>
    </w:p>
    <w:p w:rsidR="00406C09" w:rsidRDefault="00406C09" w:rsidP="00DF310A">
      <w:pPr>
        <w:rPr>
          <w:b/>
          <w:color w:val="FF0000"/>
          <w:sz w:val="28"/>
          <w:szCs w:val="28"/>
          <w:u w:val="single"/>
        </w:rPr>
      </w:pPr>
    </w:p>
    <w:p w:rsidR="00614058" w:rsidRPr="00FD3891" w:rsidRDefault="00614058" w:rsidP="00DF310A">
      <w:pPr>
        <w:rPr>
          <w:color w:val="000000"/>
        </w:rPr>
      </w:pPr>
      <w:r w:rsidRPr="00FD3891">
        <w:rPr>
          <w:color w:val="000000"/>
        </w:rPr>
        <w:t xml:space="preserve">This is a guided tour around the giant incinerator at the bottom of Richmond </w:t>
      </w:r>
      <w:r w:rsidR="00406C09">
        <w:rPr>
          <w:color w:val="000000"/>
        </w:rPr>
        <w:t>H</w:t>
      </w:r>
      <w:r w:rsidRPr="00FD3891">
        <w:rPr>
          <w:color w:val="000000"/>
        </w:rPr>
        <w:t>ill</w:t>
      </w:r>
      <w:r w:rsidR="009F310D">
        <w:rPr>
          <w:color w:val="000000"/>
        </w:rPr>
        <w:t>.</w:t>
      </w:r>
      <w:r w:rsidRPr="00FD3891">
        <w:rPr>
          <w:color w:val="000000"/>
        </w:rPr>
        <w:t xml:space="preserve"> If you are curious about where all our unrecyclable rubbish goes come and see how it’s dealt with. </w:t>
      </w:r>
    </w:p>
    <w:p w:rsidR="00AF66B5" w:rsidRPr="00AF66B5" w:rsidRDefault="00AF66B5" w:rsidP="00DF310A">
      <w:r w:rsidRPr="00AF66B5">
        <w:t xml:space="preserve">Numbers </w:t>
      </w:r>
      <w:r w:rsidR="00406C09">
        <w:t>limited</w:t>
      </w:r>
      <w:r w:rsidRPr="00AF66B5">
        <w:t>. Contact Margaret 817791to book your place. Answerphone message is fine but leave your number so Margaret can get back to you.</w:t>
      </w:r>
    </w:p>
    <w:p w:rsidR="00AF66B5" w:rsidRPr="00AF66B5" w:rsidRDefault="00AF66B5" w:rsidP="00DF310A"/>
    <w:p w:rsidR="00AF66B5" w:rsidRPr="00AF66B5" w:rsidRDefault="00AF66B5" w:rsidP="00DF310A">
      <w:pPr>
        <w:rPr>
          <w:b/>
        </w:rPr>
      </w:pPr>
    </w:p>
    <w:p w:rsidR="00B05C60" w:rsidRDefault="00002CC1" w:rsidP="00CF7319">
      <w:pPr>
        <w:rPr>
          <w:b/>
          <w:color w:val="ED7D31"/>
          <w:sz w:val="28"/>
          <w:szCs w:val="28"/>
          <w:u w:val="single"/>
        </w:rPr>
      </w:pPr>
      <w:r>
        <w:rPr>
          <w:b/>
          <w:color w:val="ED7D31"/>
          <w:sz w:val="28"/>
          <w:szCs w:val="28"/>
          <w:u w:val="single"/>
        </w:rPr>
        <w:t>One Act Plays and Supper</w:t>
      </w:r>
      <w:r w:rsidR="009F310D">
        <w:rPr>
          <w:b/>
          <w:color w:val="ED7D31"/>
          <w:sz w:val="28"/>
          <w:szCs w:val="28"/>
          <w:u w:val="single"/>
        </w:rPr>
        <w:t>.</w:t>
      </w:r>
      <w:r>
        <w:rPr>
          <w:b/>
          <w:color w:val="ED7D31"/>
          <w:sz w:val="28"/>
          <w:szCs w:val="28"/>
          <w:u w:val="single"/>
        </w:rPr>
        <w:t xml:space="preserve"> </w:t>
      </w:r>
      <w:r w:rsidR="00ED11BB" w:rsidRPr="00B05C60">
        <w:rPr>
          <w:b/>
          <w:color w:val="ED7D31"/>
          <w:sz w:val="28"/>
          <w:szCs w:val="28"/>
          <w:u w:val="single"/>
        </w:rPr>
        <w:t>Friday 24th March</w:t>
      </w:r>
      <w:r w:rsidR="00B05C60" w:rsidRPr="00B05C60">
        <w:rPr>
          <w:b/>
          <w:color w:val="ED7D31"/>
          <w:sz w:val="28"/>
          <w:szCs w:val="28"/>
          <w:u w:val="single"/>
        </w:rPr>
        <w:t xml:space="preserve"> 7.30pm </w:t>
      </w:r>
      <w:r w:rsidR="00ED11BB" w:rsidRPr="00B05C60">
        <w:rPr>
          <w:b/>
          <w:color w:val="ED7D31"/>
          <w:sz w:val="28"/>
          <w:szCs w:val="28"/>
          <w:u w:val="single"/>
        </w:rPr>
        <w:t xml:space="preserve"> </w:t>
      </w:r>
    </w:p>
    <w:p w:rsidR="00CF7319" w:rsidRDefault="00406C09" w:rsidP="00CF7319">
      <w:pPr>
        <w:rPr>
          <w:b/>
          <w:color w:val="ED7D31"/>
        </w:rPr>
      </w:pPr>
      <w:r>
        <w:rPr>
          <w:b/>
          <w:color w:val="ED7D31"/>
        </w:rPr>
        <w:t>A</w:t>
      </w:r>
      <w:r w:rsidR="00BF4E45" w:rsidRPr="00406C09">
        <w:rPr>
          <w:b/>
          <w:color w:val="ED7D31"/>
        </w:rPr>
        <w:t>t Maughold Church Hall</w:t>
      </w:r>
      <w:r w:rsidRPr="00406C09">
        <w:rPr>
          <w:b/>
          <w:color w:val="ED7D31"/>
        </w:rPr>
        <w:t>.</w:t>
      </w:r>
      <w:r w:rsidR="00BF4E45">
        <w:rPr>
          <w:b/>
          <w:color w:val="ED7D31"/>
          <w:sz w:val="28"/>
          <w:szCs w:val="28"/>
        </w:rPr>
        <w:t xml:space="preserve">    </w:t>
      </w:r>
      <w:r w:rsidR="00B05C60" w:rsidRPr="00406C09">
        <w:rPr>
          <w:b/>
          <w:color w:val="ED7D31"/>
        </w:rPr>
        <w:t>P</w:t>
      </w:r>
      <w:r w:rsidR="00CF7319" w:rsidRPr="00406C09">
        <w:rPr>
          <w:b/>
          <w:color w:val="ED7D31"/>
        </w:rPr>
        <w:t>resented by</w:t>
      </w:r>
      <w:r w:rsidR="00B05C60" w:rsidRPr="00406C09">
        <w:rPr>
          <w:b/>
          <w:color w:val="ED7D31"/>
        </w:rPr>
        <w:t xml:space="preserve"> the Service </w:t>
      </w:r>
      <w:r w:rsidR="00CF7319" w:rsidRPr="00406C09">
        <w:rPr>
          <w:b/>
          <w:color w:val="ED7D31"/>
        </w:rPr>
        <w:t>Players.</w:t>
      </w:r>
    </w:p>
    <w:p w:rsidR="00406C09" w:rsidRPr="00406C09" w:rsidRDefault="00406C09" w:rsidP="00CF7319">
      <w:pPr>
        <w:rPr>
          <w:b/>
          <w:color w:val="ED7D31"/>
        </w:rPr>
      </w:pPr>
    </w:p>
    <w:p w:rsidR="00406C09" w:rsidRDefault="00CF7319" w:rsidP="00ED11BB">
      <w:r w:rsidRPr="00406C09">
        <w:t>Tickets: Members £10   Non Members £12.50</w:t>
      </w:r>
      <w:r w:rsidR="00406C09" w:rsidRPr="00406C09">
        <w:t>.</w:t>
      </w:r>
      <w:r w:rsidRPr="00406C09">
        <w:t> </w:t>
      </w:r>
      <w:r w:rsidR="00406C09">
        <w:t>Bring your own wine</w:t>
      </w:r>
      <w:r w:rsidR="00BF4E45" w:rsidRPr="00406C09">
        <w:t>.</w:t>
      </w:r>
      <w:r w:rsidRPr="00406C09">
        <w:t> </w:t>
      </w:r>
    </w:p>
    <w:p w:rsidR="00AF66B5" w:rsidRPr="00406C09" w:rsidRDefault="00CF7319" w:rsidP="00ED11BB">
      <w:r w:rsidRPr="00406C09">
        <w:t>Ring Clare on 812152 to book</w:t>
      </w:r>
      <w:r w:rsidR="009F310D">
        <w:t xml:space="preserve">. </w:t>
      </w:r>
      <w:r w:rsidR="00BF4E45" w:rsidRPr="00406C09">
        <w:t xml:space="preserve">Please leave your name and </w:t>
      </w:r>
      <w:r w:rsidR="00B05C60" w:rsidRPr="00406C09">
        <w:t>number if she isn’t in.</w:t>
      </w:r>
    </w:p>
    <w:p w:rsidR="00AF66B5" w:rsidRDefault="00AF66B5" w:rsidP="00ED11BB">
      <w:pPr>
        <w:rPr>
          <w:rFonts w:ascii="Tahoma" w:hAnsi="Tahoma" w:cs="Tahoma"/>
          <w:sz w:val="22"/>
          <w:szCs w:val="22"/>
        </w:rPr>
      </w:pPr>
    </w:p>
    <w:p w:rsidR="00AF66B5" w:rsidRDefault="00AF66B5" w:rsidP="00ED11BB">
      <w:pPr>
        <w:rPr>
          <w:rFonts w:ascii="Tahoma" w:hAnsi="Tahoma" w:cs="Tahoma"/>
          <w:sz w:val="22"/>
          <w:szCs w:val="22"/>
        </w:rPr>
      </w:pPr>
    </w:p>
    <w:p w:rsidR="00AF66B5" w:rsidRDefault="00AF66B5" w:rsidP="00ED11BB">
      <w:pPr>
        <w:rPr>
          <w:b/>
          <w:color w:val="70AD47"/>
          <w:sz w:val="28"/>
          <w:szCs w:val="28"/>
          <w:u w:val="single"/>
        </w:rPr>
      </w:pPr>
      <w:r w:rsidRPr="00944D9A">
        <w:rPr>
          <w:b/>
          <w:color w:val="70AD47"/>
          <w:sz w:val="28"/>
          <w:szCs w:val="28"/>
          <w:u w:val="single"/>
        </w:rPr>
        <w:t>Ram</w:t>
      </w:r>
      <w:r w:rsidR="00BF4E45">
        <w:rPr>
          <w:b/>
          <w:color w:val="70AD47"/>
          <w:sz w:val="28"/>
          <w:szCs w:val="28"/>
          <w:u w:val="single"/>
        </w:rPr>
        <w:t>sey Horticultural Quiz</w:t>
      </w:r>
      <w:r w:rsidR="009F310D">
        <w:rPr>
          <w:b/>
          <w:color w:val="70AD47"/>
          <w:sz w:val="28"/>
          <w:szCs w:val="28"/>
          <w:u w:val="single"/>
        </w:rPr>
        <w:t>.</w:t>
      </w:r>
      <w:r w:rsidR="00BF4E45">
        <w:rPr>
          <w:b/>
          <w:color w:val="70AD47"/>
          <w:sz w:val="28"/>
          <w:szCs w:val="28"/>
          <w:u w:val="single"/>
        </w:rPr>
        <w:t xml:space="preserve"> Thursday</w:t>
      </w:r>
      <w:r w:rsidR="009F310D">
        <w:rPr>
          <w:b/>
          <w:color w:val="70AD47"/>
          <w:sz w:val="28"/>
          <w:szCs w:val="28"/>
          <w:u w:val="single"/>
        </w:rPr>
        <w:t xml:space="preserve"> 20th April </w:t>
      </w:r>
      <w:r w:rsidRPr="00944D9A">
        <w:rPr>
          <w:b/>
          <w:color w:val="70AD47"/>
          <w:sz w:val="28"/>
          <w:szCs w:val="28"/>
          <w:u w:val="single"/>
        </w:rPr>
        <w:t xml:space="preserve">7.30pm Ramsey Methodist Centre, Waterloo Road. </w:t>
      </w:r>
    </w:p>
    <w:p w:rsidR="00406C09" w:rsidRPr="00944D9A" w:rsidRDefault="00406C09" w:rsidP="00ED11BB">
      <w:pPr>
        <w:rPr>
          <w:b/>
          <w:color w:val="70AD47"/>
          <w:sz w:val="28"/>
          <w:szCs w:val="28"/>
          <w:u w:val="single"/>
        </w:rPr>
      </w:pPr>
    </w:p>
    <w:p w:rsidR="00750B90" w:rsidRDefault="00AF66B5" w:rsidP="00ED11BB">
      <w:r w:rsidRPr="00AF66B5">
        <w:t>£5.00 per person</w:t>
      </w:r>
      <w:r w:rsidR="00750B90">
        <w:t>, maximum 6 players per team. A</w:t>
      </w:r>
      <w:r w:rsidR="00002CC1">
        <w:t>“</w:t>
      </w:r>
      <w:r w:rsidRPr="00AF66B5">
        <w:t>Blooming Good Supper” included</w:t>
      </w:r>
      <w:r w:rsidR="00750B90">
        <w:t>.</w:t>
      </w:r>
    </w:p>
    <w:p w:rsidR="00AF66B5" w:rsidRPr="00AF66B5" w:rsidRDefault="00750B90" w:rsidP="00ED11BB">
      <w:pPr>
        <w:rPr>
          <w:rFonts w:ascii="Tahoma" w:hAnsi="Tahoma" w:cs="Tahoma"/>
        </w:rPr>
      </w:pPr>
      <w:r>
        <w:t xml:space="preserve">Ring Annie on 481022 to book. </w:t>
      </w:r>
    </w:p>
    <w:p w:rsidR="00AF66B5" w:rsidRPr="00AF66B5" w:rsidRDefault="00AF66B5" w:rsidP="00ED11BB">
      <w:pPr>
        <w:rPr>
          <w:rFonts w:ascii="Tahoma" w:hAnsi="Tahoma" w:cs="Tahoma"/>
        </w:rPr>
      </w:pPr>
    </w:p>
    <w:p w:rsidR="00AF66B5" w:rsidRDefault="00AF66B5" w:rsidP="00ED11BB">
      <w:pPr>
        <w:rPr>
          <w:rFonts w:ascii="Tahoma" w:hAnsi="Tahoma" w:cs="Tahoma"/>
          <w:sz w:val="22"/>
          <w:szCs w:val="22"/>
        </w:rPr>
      </w:pPr>
    </w:p>
    <w:p w:rsidR="00AF66B5" w:rsidRDefault="00AF66B5" w:rsidP="00ED11BB">
      <w:pPr>
        <w:rPr>
          <w:rFonts w:ascii="Tahoma" w:hAnsi="Tahoma" w:cs="Tahoma"/>
          <w:sz w:val="22"/>
          <w:szCs w:val="22"/>
        </w:rPr>
      </w:pPr>
    </w:p>
    <w:p w:rsidR="00AF66B5" w:rsidRDefault="00AF66B5" w:rsidP="00ED11BB">
      <w:pPr>
        <w:rPr>
          <w:rFonts w:ascii="Tahoma" w:hAnsi="Tahoma" w:cs="Tahoma"/>
          <w:sz w:val="22"/>
          <w:szCs w:val="22"/>
        </w:rPr>
      </w:pPr>
    </w:p>
    <w:p w:rsidR="00ED11BB" w:rsidRDefault="00CF7319" w:rsidP="00ED11BB">
      <w:r w:rsidRPr="00CF7319">
        <w:rPr>
          <w:rFonts w:ascii="Tahoma" w:hAnsi="Tahoma" w:cs="Tahoma"/>
          <w:sz w:val="22"/>
          <w:szCs w:val="22"/>
        </w:rPr>
        <w:t xml:space="preserve"> </w:t>
      </w:r>
      <w:r w:rsidR="00ED11BB" w:rsidRPr="00506EEC">
        <w:rPr>
          <w:b/>
          <w:color w:val="FF0000"/>
          <w:sz w:val="28"/>
          <w:szCs w:val="28"/>
          <w:u w:val="single"/>
        </w:rPr>
        <w:t>Dates for your diary</w:t>
      </w:r>
      <w:r w:rsidR="00ED11BB">
        <w:t xml:space="preserve">  </w:t>
      </w:r>
    </w:p>
    <w:p w:rsidR="00406C09" w:rsidRDefault="00750B90" w:rsidP="00ED11BB">
      <w:pPr>
        <w:rPr>
          <w:b/>
          <w:color w:val="00B0F0"/>
          <w:sz w:val="28"/>
          <w:szCs w:val="28"/>
          <w:u w:val="single"/>
        </w:rPr>
      </w:pPr>
      <w:r w:rsidRPr="00750B90">
        <w:rPr>
          <w:b/>
          <w:color w:val="00B0F0"/>
          <w:sz w:val="28"/>
          <w:szCs w:val="28"/>
          <w:u w:val="single"/>
        </w:rPr>
        <w:t xml:space="preserve">Visit to the home of </w:t>
      </w:r>
      <w:proofErr w:type="spellStart"/>
      <w:r w:rsidRPr="00750B90">
        <w:rPr>
          <w:b/>
          <w:color w:val="00B0F0"/>
          <w:sz w:val="28"/>
          <w:szCs w:val="28"/>
          <w:u w:val="single"/>
        </w:rPr>
        <w:t>Dr</w:t>
      </w:r>
      <w:proofErr w:type="spellEnd"/>
      <w:r w:rsidRPr="00750B90">
        <w:rPr>
          <w:b/>
          <w:color w:val="00B0F0"/>
          <w:sz w:val="28"/>
          <w:szCs w:val="28"/>
          <w:u w:val="single"/>
        </w:rPr>
        <w:t xml:space="preserve"> Taylor</w:t>
      </w:r>
      <w:r w:rsidR="00406C09">
        <w:rPr>
          <w:b/>
          <w:color w:val="00B0F0"/>
          <w:sz w:val="28"/>
          <w:szCs w:val="28"/>
          <w:u w:val="single"/>
        </w:rPr>
        <w:t>,</w:t>
      </w:r>
      <w:r w:rsidRPr="00750B90">
        <w:rPr>
          <w:b/>
          <w:color w:val="00B0F0"/>
          <w:sz w:val="28"/>
          <w:szCs w:val="28"/>
          <w:u w:val="single"/>
        </w:rPr>
        <w:t xml:space="preserve"> </w:t>
      </w:r>
      <w:r w:rsidR="00CC0251">
        <w:rPr>
          <w:b/>
          <w:color w:val="00B0F0"/>
          <w:sz w:val="28"/>
          <w:szCs w:val="28"/>
          <w:u w:val="single"/>
        </w:rPr>
        <w:t xml:space="preserve"> </w:t>
      </w:r>
      <w:proofErr w:type="spellStart"/>
      <w:r w:rsidR="00CC0251">
        <w:rPr>
          <w:b/>
          <w:color w:val="00B0F0"/>
          <w:sz w:val="28"/>
          <w:szCs w:val="28"/>
          <w:u w:val="single"/>
        </w:rPr>
        <w:t>Arragon</w:t>
      </w:r>
      <w:proofErr w:type="spellEnd"/>
      <w:r w:rsidR="00CC0251">
        <w:rPr>
          <w:b/>
          <w:color w:val="00B0F0"/>
          <w:sz w:val="28"/>
          <w:szCs w:val="28"/>
          <w:u w:val="single"/>
        </w:rPr>
        <w:t xml:space="preserve"> </w:t>
      </w:r>
      <w:proofErr w:type="spellStart"/>
      <w:r w:rsidR="00CC0251">
        <w:rPr>
          <w:b/>
          <w:color w:val="00B0F0"/>
          <w:sz w:val="28"/>
          <w:szCs w:val="28"/>
          <w:u w:val="single"/>
        </w:rPr>
        <w:t>Mooar</w:t>
      </w:r>
      <w:proofErr w:type="spellEnd"/>
      <w:r w:rsidR="00CC0251">
        <w:rPr>
          <w:b/>
          <w:color w:val="00B0F0"/>
          <w:sz w:val="28"/>
          <w:szCs w:val="28"/>
          <w:u w:val="single"/>
        </w:rPr>
        <w:t xml:space="preserve"> </w:t>
      </w:r>
      <w:proofErr w:type="spellStart"/>
      <w:r w:rsidR="00CC0251">
        <w:rPr>
          <w:b/>
          <w:color w:val="00B0F0"/>
          <w:sz w:val="28"/>
          <w:szCs w:val="28"/>
          <w:u w:val="single"/>
        </w:rPr>
        <w:t>Santon</w:t>
      </w:r>
      <w:proofErr w:type="spellEnd"/>
      <w:r w:rsidR="00CC0251">
        <w:rPr>
          <w:b/>
          <w:color w:val="00B0F0"/>
          <w:sz w:val="28"/>
          <w:szCs w:val="28"/>
          <w:u w:val="single"/>
        </w:rPr>
        <w:t xml:space="preserve"> </w:t>
      </w:r>
    </w:p>
    <w:p w:rsidR="00750B90" w:rsidRDefault="00750B90" w:rsidP="00ED11BB">
      <w:pPr>
        <w:rPr>
          <w:color w:val="00B0F0"/>
          <w:sz w:val="28"/>
          <w:szCs w:val="28"/>
        </w:rPr>
      </w:pPr>
      <w:r w:rsidRPr="00750B90">
        <w:rPr>
          <w:b/>
          <w:color w:val="00B0F0"/>
          <w:sz w:val="28"/>
          <w:szCs w:val="28"/>
          <w:u w:val="single"/>
        </w:rPr>
        <w:t>Monday 29</w:t>
      </w:r>
      <w:r w:rsidRPr="00750B90">
        <w:rPr>
          <w:b/>
          <w:color w:val="00B0F0"/>
          <w:sz w:val="28"/>
          <w:szCs w:val="28"/>
          <w:u w:val="single"/>
          <w:vertAlign w:val="superscript"/>
        </w:rPr>
        <w:t>th</w:t>
      </w:r>
      <w:r w:rsidRPr="00750B90">
        <w:rPr>
          <w:b/>
          <w:color w:val="00B0F0"/>
          <w:sz w:val="28"/>
          <w:szCs w:val="28"/>
          <w:u w:val="single"/>
        </w:rPr>
        <w:t xml:space="preserve"> May 9am</w:t>
      </w:r>
      <w:r w:rsidR="00002CC1">
        <w:rPr>
          <w:color w:val="00B0F0"/>
          <w:sz w:val="28"/>
          <w:szCs w:val="28"/>
        </w:rPr>
        <w:t xml:space="preserve"> </w:t>
      </w:r>
      <w:r w:rsidR="009F310D">
        <w:rPr>
          <w:color w:val="00B0F0"/>
          <w:sz w:val="28"/>
          <w:szCs w:val="28"/>
        </w:rPr>
        <w:t>(</w:t>
      </w:r>
      <w:r w:rsidRPr="00750B90">
        <w:rPr>
          <w:color w:val="00B0F0"/>
          <w:sz w:val="28"/>
          <w:szCs w:val="28"/>
        </w:rPr>
        <w:t>May Bank Holiday)</w:t>
      </w:r>
    </w:p>
    <w:p w:rsidR="00750B90" w:rsidRPr="00750B90" w:rsidRDefault="00750B90" w:rsidP="00ED11BB">
      <w:r>
        <w:t xml:space="preserve">This is a second </w:t>
      </w:r>
      <w:r w:rsidRPr="00750B90">
        <w:t xml:space="preserve">opportunity </w:t>
      </w:r>
      <w:r>
        <w:t xml:space="preserve">to visit this extraordinary place which houses a priceless collection of clocks as well as other wonderful </w:t>
      </w:r>
      <w:r w:rsidR="00CC0251">
        <w:t xml:space="preserve">geological </w:t>
      </w:r>
      <w:r>
        <w:t xml:space="preserve">artefacts. </w:t>
      </w:r>
      <w:r w:rsidR="00614058">
        <w:t>Yes, it</w:t>
      </w:r>
      <w:r w:rsidR="00CC0251">
        <w:t>’</w:t>
      </w:r>
      <w:r w:rsidR="00614058">
        <w:t xml:space="preserve">s early, but we have to take the time slots we are given – and this will give you plenty of time to get back home afterwards and enjoy the rest of the day. </w:t>
      </w:r>
      <w:r w:rsidR="00CC0251">
        <w:t>£2 club members, £3 non</w:t>
      </w:r>
      <w:r w:rsidR="00002CC1">
        <w:t>-</w:t>
      </w:r>
      <w:r w:rsidR="009F310D">
        <w:t xml:space="preserve"> members</w:t>
      </w:r>
      <w:bookmarkStart w:id="0" w:name="_GoBack"/>
      <w:bookmarkEnd w:id="0"/>
      <w:r w:rsidR="00CC0251">
        <w:t>.</w:t>
      </w:r>
    </w:p>
    <w:p w:rsidR="00BF4E45" w:rsidRPr="00BF4E45" w:rsidRDefault="00750B90" w:rsidP="00BF4E45">
      <w:pPr>
        <w:rPr>
          <w:rFonts w:ascii="Tahoma" w:hAnsi="Tahoma" w:cs="Tahoma"/>
        </w:rPr>
      </w:pPr>
      <w:r>
        <w:t xml:space="preserve">Ring Clare on 812152 to book your place. </w:t>
      </w:r>
      <w:r w:rsidR="00BF4E45" w:rsidRPr="00BF4E45">
        <w:t>Please leave your name and number if she isn’t in</w:t>
      </w:r>
      <w:r w:rsidR="00BF4E45" w:rsidRPr="00BF4E45">
        <w:rPr>
          <w:rFonts w:ascii="Tahoma" w:hAnsi="Tahoma" w:cs="Tahoma"/>
        </w:rPr>
        <w:t>.</w:t>
      </w:r>
    </w:p>
    <w:p w:rsidR="00750B90" w:rsidRPr="00AF66B5" w:rsidRDefault="00750B90" w:rsidP="00ED11BB">
      <w:pPr>
        <w:rPr>
          <w:rFonts w:ascii="Tahoma" w:hAnsi="Tahoma" w:cs="Tahoma"/>
          <w:sz w:val="22"/>
          <w:szCs w:val="22"/>
        </w:rPr>
      </w:pPr>
    </w:p>
    <w:p w:rsidR="00691C5B" w:rsidRDefault="00691C5B" w:rsidP="00741310">
      <w:pPr>
        <w:pStyle w:val="Heading2"/>
        <w:jc w:val="center"/>
        <w:rPr>
          <w:b w:val="0"/>
          <w:color w:val="3366FF"/>
          <w:sz w:val="36"/>
          <w:szCs w:val="36"/>
        </w:rPr>
      </w:pPr>
    </w:p>
    <w:p w:rsidR="00691C5B" w:rsidRDefault="00691C5B" w:rsidP="00741310">
      <w:pPr>
        <w:pStyle w:val="Heading2"/>
        <w:jc w:val="center"/>
        <w:rPr>
          <w:b w:val="0"/>
          <w:color w:val="3366FF"/>
          <w:sz w:val="36"/>
          <w:szCs w:val="36"/>
        </w:rPr>
      </w:pPr>
    </w:p>
    <w:p w:rsidR="00691C5B" w:rsidRPr="00741310" w:rsidRDefault="00691C5B" w:rsidP="00741310">
      <w:pPr>
        <w:pStyle w:val="Heading2"/>
        <w:jc w:val="center"/>
        <w:rPr>
          <w:b w:val="0"/>
          <w:color w:val="3366FF"/>
          <w:sz w:val="36"/>
          <w:szCs w:val="36"/>
        </w:rPr>
      </w:pPr>
    </w:p>
    <w:p w:rsidR="00975C20" w:rsidRDefault="00975C20">
      <w:pPr>
        <w:pStyle w:val="Heading2"/>
        <w:rPr>
          <w:b w:val="0"/>
          <w:szCs w:val="32"/>
        </w:rPr>
      </w:pPr>
    </w:p>
    <w:p w:rsidR="00741310" w:rsidRPr="00741310" w:rsidRDefault="00741310">
      <w:pPr>
        <w:pStyle w:val="Heading2"/>
        <w:rPr>
          <w:b w:val="0"/>
          <w:szCs w:val="32"/>
        </w:rPr>
      </w:pPr>
    </w:p>
    <w:sectPr w:rsidR="00741310" w:rsidRPr="0074131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889" w:rsidRDefault="00D11889">
      <w:r>
        <w:separator/>
      </w:r>
    </w:p>
  </w:endnote>
  <w:endnote w:type="continuationSeparator" w:id="0">
    <w:p w:rsidR="00D11889" w:rsidRDefault="00D1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C5B" w:rsidRPr="00691C5B" w:rsidRDefault="00691C5B" w:rsidP="00691C5B">
    <w:pPr>
      <w:rPr>
        <w:rFonts w:ascii="Arial" w:hAnsi="Arial" w:cs="Arial"/>
        <w:b/>
        <w:bCs/>
        <w:color w:val="3366FF"/>
        <w:sz w:val="18"/>
        <w:szCs w:val="18"/>
      </w:rPr>
    </w:pPr>
    <w:r w:rsidRPr="00691C5B">
      <w:rPr>
        <w:rFonts w:ascii="Arial" w:hAnsi="Arial" w:cs="Arial"/>
        <w:b/>
        <w:bCs/>
        <w:color w:val="3366FF"/>
        <w:sz w:val="18"/>
        <w:szCs w:val="18"/>
      </w:rPr>
      <w:t>Maughold Parish Social Club Limited</w:t>
    </w:r>
  </w:p>
  <w:p w:rsidR="00691C5B" w:rsidRPr="00691C5B" w:rsidRDefault="00691C5B" w:rsidP="00691C5B">
    <w:pPr>
      <w:rPr>
        <w:rFonts w:ascii="Arial" w:hAnsi="Arial" w:cs="Arial"/>
        <w:b/>
        <w:bCs/>
        <w:color w:val="3366FF"/>
        <w:sz w:val="18"/>
        <w:szCs w:val="18"/>
      </w:rPr>
    </w:pPr>
    <w:r w:rsidRPr="00691C5B">
      <w:rPr>
        <w:rFonts w:ascii="Arial" w:hAnsi="Arial" w:cs="Arial"/>
        <w:b/>
        <w:bCs/>
        <w:color w:val="3366FF"/>
        <w:sz w:val="18"/>
        <w:szCs w:val="18"/>
      </w:rPr>
      <w:t>Incorporated in the Isle of Man Company Number 129597C</w:t>
    </w:r>
  </w:p>
  <w:p w:rsidR="00691C5B" w:rsidRPr="00691C5B" w:rsidRDefault="00691C5B" w:rsidP="00691C5B">
    <w:pPr>
      <w:rPr>
        <w:rFonts w:ascii="Arial" w:hAnsi="Arial" w:cs="Arial"/>
        <w:b/>
        <w:bCs/>
        <w:color w:val="3366FF"/>
        <w:sz w:val="18"/>
        <w:szCs w:val="18"/>
      </w:rPr>
    </w:pPr>
    <w:r w:rsidRPr="00691C5B">
      <w:rPr>
        <w:rFonts w:ascii="Arial" w:hAnsi="Arial" w:cs="Arial"/>
        <w:b/>
        <w:bCs/>
        <w:color w:val="3366FF"/>
        <w:sz w:val="18"/>
        <w:szCs w:val="18"/>
      </w:rPr>
      <w:t xml:space="preserve">Registered Office: </w:t>
    </w:r>
    <w:proofErr w:type="spellStart"/>
    <w:r w:rsidRPr="00691C5B">
      <w:rPr>
        <w:rFonts w:ascii="Arial" w:hAnsi="Arial" w:cs="Arial"/>
        <w:b/>
        <w:bCs/>
        <w:color w:val="3366FF"/>
        <w:sz w:val="18"/>
        <w:szCs w:val="18"/>
      </w:rPr>
      <w:t>Cheu</w:t>
    </w:r>
    <w:proofErr w:type="spellEnd"/>
    <w:r w:rsidRPr="00691C5B">
      <w:rPr>
        <w:rFonts w:ascii="Arial" w:hAnsi="Arial" w:cs="Arial"/>
        <w:b/>
        <w:bCs/>
        <w:color w:val="3366FF"/>
        <w:sz w:val="18"/>
        <w:szCs w:val="18"/>
      </w:rPr>
      <w:t xml:space="preserve"> </w:t>
    </w:r>
    <w:proofErr w:type="spellStart"/>
    <w:r w:rsidRPr="00691C5B">
      <w:rPr>
        <w:rFonts w:ascii="Arial" w:hAnsi="Arial" w:cs="Arial"/>
        <w:b/>
        <w:bCs/>
        <w:color w:val="3366FF"/>
        <w:sz w:val="18"/>
        <w:szCs w:val="18"/>
      </w:rPr>
      <w:t>yn</w:t>
    </w:r>
    <w:proofErr w:type="spellEnd"/>
    <w:r w:rsidRPr="00691C5B">
      <w:rPr>
        <w:rFonts w:ascii="Arial" w:hAnsi="Arial" w:cs="Arial"/>
        <w:b/>
        <w:bCs/>
        <w:color w:val="3366FF"/>
        <w:sz w:val="18"/>
        <w:szCs w:val="18"/>
      </w:rPr>
      <w:t xml:space="preserve"> </w:t>
    </w:r>
    <w:proofErr w:type="spellStart"/>
    <w:r w:rsidRPr="00691C5B">
      <w:rPr>
        <w:rFonts w:ascii="Arial" w:hAnsi="Arial" w:cs="Arial"/>
        <w:b/>
        <w:bCs/>
        <w:color w:val="3366FF"/>
        <w:sz w:val="18"/>
        <w:szCs w:val="18"/>
      </w:rPr>
      <w:t>Chrink</w:t>
    </w:r>
    <w:proofErr w:type="spellEnd"/>
    <w:r w:rsidRPr="00691C5B">
      <w:rPr>
        <w:rFonts w:ascii="Arial" w:hAnsi="Arial" w:cs="Arial"/>
        <w:b/>
        <w:bCs/>
        <w:color w:val="3366FF"/>
        <w:sz w:val="18"/>
        <w:szCs w:val="18"/>
      </w:rPr>
      <w:t xml:space="preserve">, Port </w:t>
    </w:r>
    <w:proofErr w:type="spellStart"/>
    <w:r w:rsidRPr="00691C5B">
      <w:rPr>
        <w:rFonts w:ascii="Arial" w:hAnsi="Arial" w:cs="Arial"/>
        <w:b/>
        <w:bCs/>
        <w:color w:val="3366FF"/>
        <w:sz w:val="18"/>
        <w:szCs w:val="18"/>
      </w:rPr>
      <w:t>Lewaigue</w:t>
    </w:r>
    <w:proofErr w:type="spellEnd"/>
    <w:r w:rsidRPr="00691C5B">
      <w:rPr>
        <w:rFonts w:ascii="Arial" w:hAnsi="Arial" w:cs="Arial"/>
        <w:b/>
        <w:bCs/>
        <w:color w:val="3366FF"/>
        <w:sz w:val="18"/>
        <w:szCs w:val="18"/>
      </w:rPr>
      <w:t xml:space="preserve"> Close, Maughold, Isle of Man IM7 1AH</w:t>
    </w:r>
  </w:p>
  <w:p w:rsidR="00691C5B" w:rsidRPr="00691C5B" w:rsidRDefault="00691C5B" w:rsidP="00691C5B">
    <w:pPr>
      <w:rPr>
        <w:rFonts w:ascii="Arial" w:hAnsi="Arial" w:cs="Arial"/>
        <w:b/>
        <w:bCs/>
        <w:color w:val="3366FF"/>
        <w:sz w:val="18"/>
        <w:szCs w:val="18"/>
      </w:rPr>
    </w:pPr>
    <w:r w:rsidRPr="00691C5B">
      <w:rPr>
        <w:rFonts w:ascii="Arial" w:hAnsi="Arial" w:cs="Arial"/>
        <w:b/>
        <w:bCs/>
        <w:color w:val="3366FF"/>
        <w:sz w:val="18"/>
        <w:szCs w:val="18"/>
      </w:rPr>
      <w:t xml:space="preserve">Directors: C M Christian M J </w:t>
    </w:r>
    <w:proofErr w:type="spellStart"/>
    <w:r w:rsidRPr="00691C5B">
      <w:rPr>
        <w:rFonts w:ascii="Arial" w:hAnsi="Arial" w:cs="Arial"/>
        <w:b/>
        <w:bCs/>
        <w:color w:val="3366FF"/>
        <w:sz w:val="18"/>
        <w:szCs w:val="18"/>
      </w:rPr>
      <w:t>Cleator</w:t>
    </w:r>
    <w:proofErr w:type="spellEnd"/>
    <w:r w:rsidRPr="00691C5B">
      <w:rPr>
        <w:rFonts w:ascii="Arial" w:hAnsi="Arial" w:cs="Arial"/>
        <w:b/>
        <w:bCs/>
        <w:color w:val="3366FF"/>
        <w:sz w:val="18"/>
        <w:szCs w:val="18"/>
      </w:rPr>
      <w:t xml:space="preserve"> </w:t>
    </w:r>
    <w:r w:rsidR="009F310D">
      <w:rPr>
        <w:rFonts w:ascii="Arial" w:hAnsi="Arial" w:cs="Arial"/>
        <w:b/>
        <w:bCs/>
        <w:color w:val="3366FF"/>
        <w:sz w:val="18"/>
        <w:szCs w:val="18"/>
      </w:rPr>
      <w:t xml:space="preserve">A M </w:t>
    </w:r>
    <w:proofErr w:type="spellStart"/>
    <w:r w:rsidR="009F310D">
      <w:rPr>
        <w:rFonts w:ascii="Arial" w:hAnsi="Arial" w:cs="Arial"/>
        <w:b/>
        <w:bCs/>
        <w:color w:val="3366FF"/>
        <w:sz w:val="18"/>
        <w:szCs w:val="18"/>
      </w:rPr>
      <w:t>Fargher</w:t>
    </w:r>
    <w:proofErr w:type="spellEnd"/>
  </w:p>
  <w:p w:rsidR="00691C5B" w:rsidRPr="00691C5B" w:rsidRDefault="00691C5B" w:rsidP="00691C5B">
    <w:pPr>
      <w:rPr>
        <w:rFonts w:ascii="Calibri" w:hAnsi="Calibri"/>
        <w:color w:val="3366FF"/>
        <w:sz w:val="22"/>
        <w:szCs w:val="22"/>
      </w:rPr>
    </w:pPr>
  </w:p>
  <w:p w:rsidR="00741310" w:rsidRDefault="00741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889" w:rsidRDefault="00D11889">
      <w:r>
        <w:separator/>
      </w:r>
    </w:p>
  </w:footnote>
  <w:footnote w:type="continuationSeparator" w:id="0">
    <w:p w:rsidR="00D11889" w:rsidRDefault="00D1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10" w:rsidRPr="00741310" w:rsidRDefault="00D11889">
    <w:pPr>
      <w:pStyle w:val="Header"/>
      <w:rPr>
        <w:color w:val="3366F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cid:8AE424CB-F551-429C-9AAF-030EF6C570EF" style="position:absolute;margin-left:193.5pt;margin-top:-20.55pt;width:58.4pt;height:42.8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wrapcoords="-277 0 -277 21221 21600 21221 21600 0 -277 0">
          <v:imagedata r:id="rId1" o:title="8AE424CB-F551-429C-9AAF-030EF6C570EF"/>
          <w10:wrap type="tight"/>
        </v:shape>
      </w:pict>
    </w:r>
    <w:r w:rsidR="00153107">
      <w:rPr>
        <w:color w:val="3366FF"/>
        <w:sz w:val="20"/>
        <w:szCs w:val="20"/>
      </w:rPr>
      <w:t xml:space="preserve">Committee Member </w:t>
    </w:r>
    <w:r w:rsidR="00741310" w:rsidRPr="00741310">
      <w:rPr>
        <w:color w:val="3366FF"/>
        <w:sz w:val="20"/>
        <w:szCs w:val="20"/>
      </w:rPr>
      <w:t xml:space="preserve"> Clare Christian 812152                                                            </w:t>
    </w:r>
  </w:p>
  <w:p w:rsidR="00741310" w:rsidRPr="00741310" w:rsidRDefault="009F310D">
    <w:pPr>
      <w:pStyle w:val="Header"/>
      <w:rPr>
        <w:color w:val="3366FF"/>
        <w:sz w:val="20"/>
        <w:szCs w:val="20"/>
      </w:rPr>
    </w:pPr>
    <w:r>
      <w:rPr>
        <w:color w:val="3366FF"/>
        <w:sz w:val="20"/>
        <w:szCs w:val="20"/>
      </w:rPr>
      <w:t xml:space="preserve">Committee Member  </w:t>
    </w:r>
    <w:r w:rsidR="00741310" w:rsidRPr="00741310">
      <w:rPr>
        <w:color w:val="3366FF"/>
        <w:sz w:val="20"/>
        <w:szCs w:val="20"/>
      </w:rPr>
      <w:t xml:space="preserve">Pam  Kerruish  815933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Bullet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274372"/>
    <w:multiLevelType w:val="hybridMultilevel"/>
    <w:tmpl w:val="4E4AE3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341F7E"/>
    <w:multiLevelType w:val="hybridMultilevel"/>
    <w:tmpl w:val="96F4A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F47F8"/>
    <w:multiLevelType w:val="hybridMultilevel"/>
    <w:tmpl w:val="840C51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F17C9E"/>
    <w:multiLevelType w:val="hybridMultilevel"/>
    <w:tmpl w:val="2826B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7D1498"/>
    <w:multiLevelType w:val="hybridMultilevel"/>
    <w:tmpl w:val="60808D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F022B"/>
    <w:multiLevelType w:val="hybridMultilevel"/>
    <w:tmpl w:val="A6708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>
      <v:stroke weight="0" endcap="roun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DA3"/>
    <w:rsid w:val="00002BE4"/>
    <w:rsid w:val="00002CC1"/>
    <w:rsid w:val="00025427"/>
    <w:rsid w:val="00040509"/>
    <w:rsid w:val="00042962"/>
    <w:rsid w:val="000444AC"/>
    <w:rsid w:val="00064B5E"/>
    <w:rsid w:val="000B101D"/>
    <w:rsid w:val="000C1B67"/>
    <w:rsid w:val="000D15DE"/>
    <w:rsid w:val="000F17FB"/>
    <w:rsid w:val="000F6A7B"/>
    <w:rsid w:val="00107898"/>
    <w:rsid w:val="00153107"/>
    <w:rsid w:val="00184939"/>
    <w:rsid w:val="001C10F3"/>
    <w:rsid w:val="001D6D71"/>
    <w:rsid w:val="001E6BFB"/>
    <w:rsid w:val="001F3930"/>
    <w:rsid w:val="002038D7"/>
    <w:rsid w:val="0021293E"/>
    <w:rsid w:val="002142AA"/>
    <w:rsid w:val="00226B10"/>
    <w:rsid w:val="002774FC"/>
    <w:rsid w:val="002B4C70"/>
    <w:rsid w:val="002B5CF2"/>
    <w:rsid w:val="002C0D80"/>
    <w:rsid w:val="002C58B5"/>
    <w:rsid w:val="002F3342"/>
    <w:rsid w:val="002F5208"/>
    <w:rsid w:val="003309A0"/>
    <w:rsid w:val="00342E9E"/>
    <w:rsid w:val="00353163"/>
    <w:rsid w:val="0035447C"/>
    <w:rsid w:val="003E7009"/>
    <w:rsid w:val="00406C09"/>
    <w:rsid w:val="004150BC"/>
    <w:rsid w:val="004511E9"/>
    <w:rsid w:val="00462CD2"/>
    <w:rsid w:val="00490942"/>
    <w:rsid w:val="004932A7"/>
    <w:rsid w:val="004A099E"/>
    <w:rsid w:val="004B6E61"/>
    <w:rsid w:val="004B7C07"/>
    <w:rsid w:val="0050557E"/>
    <w:rsid w:val="00524DC3"/>
    <w:rsid w:val="005832AF"/>
    <w:rsid w:val="005A0C4B"/>
    <w:rsid w:val="00614058"/>
    <w:rsid w:val="00653345"/>
    <w:rsid w:val="00680007"/>
    <w:rsid w:val="006823E1"/>
    <w:rsid w:val="00691C5B"/>
    <w:rsid w:val="00691E88"/>
    <w:rsid w:val="006A3CFB"/>
    <w:rsid w:val="006C3A4A"/>
    <w:rsid w:val="0070055D"/>
    <w:rsid w:val="007204B7"/>
    <w:rsid w:val="00741310"/>
    <w:rsid w:val="00750B90"/>
    <w:rsid w:val="00765B5A"/>
    <w:rsid w:val="00796713"/>
    <w:rsid w:val="008013CD"/>
    <w:rsid w:val="00812EB8"/>
    <w:rsid w:val="00816973"/>
    <w:rsid w:val="00851586"/>
    <w:rsid w:val="008626E5"/>
    <w:rsid w:val="0086478E"/>
    <w:rsid w:val="00895399"/>
    <w:rsid w:val="008C34A8"/>
    <w:rsid w:val="008C69F3"/>
    <w:rsid w:val="008D161E"/>
    <w:rsid w:val="008D7B92"/>
    <w:rsid w:val="008F5822"/>
    <w:rsid w:val="00944D9A"/>
    <w:rsid w:val="00946AB8"/>
    <w:rsid w:val="0097264C"/>
    <w:rsid w:val="00975C20"/>
    <w:rsid w:val="00981133"/>
    <w:rsid w:val="00996DA3"/>
    <w:rsid w:val="009A2B13"/>
    <w:rsid w:val="009B32C5"/>
    <w:rsid w:val="009B63EA"/>
    <w:rsid w:val="009C1528"/>
    <w:rsid w:val="009E0AC4"/>
    <w:rsid w:val="009E3CA9"/>
    <w:rsid w:val="009F310D"/>
    <w:rsid w:val="00A05964"/>
    <w:rsid w:val="00A173F5"/>
    <w:rsid w:val="00A22921"/>
    <w:rsid w:val="00A40C11"/>
    <w:rsid w:val="00A52961"/>
    <w:rsid w:val="00A6765C"/>
    <w:rsid w:val="00AC1DF0"/>
    <w:rsid w:val="00AF66B5"/>
    <w:rsid w:val="00B05C60"/>
    <w:rsid w:val="00B13F23"/>
    <w:rsid w:val="00B24C7D"/>
    <w:rsid w:val="00B326D6"/>
    <w:rsid w:val="00B32817"/>
    <w:rsid w:val="00B461DB"/>
    <w:rsid w:val="00BF4E45"/>
    <w:rsid w:val="00BF5CE2"/>
    <w:rsid w:val="00C06023"/>
    <w:rsid w:val="00C17F1D"/>
    <w:rsid w:val="00C21546"/>
    <w:rsid w:val="00C40580"/>
    <w:rsid w:val="00C6127A"/>
    <w:rsid w:val="00C72402"/>
    <w:rsid w:val="00CB6BB6"/>
    <w:rsid w:val="00CC0251"/>
    <w:rsid w:val="00CC5110"/>
    <w:rsid w:val="00CF7319"/>
    <w:rsid w:val="00D11889"/>
    <w:rsid w:val="00D20266"/>
    <w:rsid w:val="00D71A1B"/>
    <w:rsid w:val="00D77316"/>
    <w:rsid w:val="00DD380B"/>
    <w:rsid w:val="00DF310A"/>
    <w:rsid w:val="00E32B88"/>
    <w:rsid w:val="00E358A8"/>
    <w:rsid w:val="00E44148"/>
    <w:rsid w:val="00E504D3"/>
    <w:rsid w:val="00E86612"/>
    <w:rsid w:val="00ED11BB"/>
    <w:rsid w:val="00F04F39"/>
    <w:rsid w:val="00F46451"/>
    <w:rsid w:val="00F6671E"/>
    <w:rsid w:val="00F67AB5"/>
    <w:rsid w:val="00FD3891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142275D4"/>
  <w15:chartTrackingRefBased/>
  <w15:docId w15:val="{74C60E83-B41A-44FD-967C-A64270A3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F4E45"/>
    <w:rPr>
      <w:sz w:val="24"/>
      <w:szCs w:val="24"/>
      <w:lang w:val="en-US" w:eastAsia="en-US"/>
    </w:rPr>
  </w:style>
  <w:style w:type="paragraph" w:styleId="Heading1">
    <w:name w:val="heading 1"/>
    <w:qFormat/>
    <w:pPr>
      <w:keepNext/>
      <w:outlineLvl w:val="0"/>
    </w:pPr>
    <w:rPr>
      <w:rFonts w:ascii="Helvetica" w:eastAsia="Arial Unicode MS" w:hAnsi="Helvetica"/>
      <w:b/>
      <w:color w:val="000000"/>
      <w:sz w:val="36"/>
    </w:rPr>
  </w:style>
  <w:style w:type="paragraph" w:styleId="Heading2">
    <w:name w:val="heading 2"/>
    <w:qFormat/>
    <w:pPr>
      <w:keepNext/>
      <w:outlineLvl w:val="1"/>
    </w:pPr>
    <w:rPr>
      <w:rFonts w:ascii="Helvetica" w:eastAsia="Arial Unicode MS" w:hAnsi="Helvetic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2">
    <w:name w:val="Subheading 2"/>
    <w:pPr>
      <w:keepNext/>
      <w:outlineLvl w:val="1"/>
    </w:pPr>
    <w:rPr>
      <w:rFonts w:ascii="Helvetica" w:eastAsia="Arial Unicode MS" w:hAnsi="Helvetica"/>
      <w:color w:val="000000"/>
      <w:sz w:val="32"/>
    </w:rPr>
  </w:style>
  <w:style w:type="paragraph" w:customStyle="1" w:styleId="Title1">
    <w:name w:val="Title1"/>
    <w:pPr>
      <w:keepNext/>
    </w:pPr>
    <w:rPr>
      <w:rFonts w:ascii="Helvetica" w:eastAsia="Arial Unicode MS" w:hAnsi="Helvetica"/>
      <w:b/>
      <w:color w:val="000000"/>
      <w:sz w:val="72"/>
    </w:rPr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customStyle="1" w:styleId="ShapeCaption">
    <w:name w:val="Shape Caption"/>
    <w:pPr>
      <w:jc w:val="center"/>
    </w:pPr>
    <w:rPr>
      <w:rFonts w:ascii="Helvetica" w:eastAsia="Arial Unicode MS" w:hAnsi="Helvetica"/>
      <w:i/>
      <w:color w:val="000000"/>
      <w:sz w:val="36"/>
    </w:rPr>
  </w:style>
  <w:style w:type="paragraph" w:customStyle="1" w:styleId="BodyBullet">
    <w:name w:val="Body Bullet"/>
    <w:rPr>
      <w:rFonts w:ascii="Helvetica" w:eastAsia="Arial Unicode MS" w:hAnsi="Helvetica"/>
      <w:color w:val="000000"/>
      <w:sz w:val="24"/>
    </w:rPr>
  </w:style>
  <w:style w:type="paragraph" w:customStyle="1" w:styleId="Bullet">
    <w:name w:val="Bullet"/>
    <w:pPr>
      <w:numPr>
        <w:numId w:val="1"/>
      </w:numPr>
    </w:pPr>
  </w:style>
  <w:style w:type="paragraph" w:styleId="BalloonText">
    <w:name w:val="Balloon Text"/>
    <w:basedOn w:val="Normal"/>
    <w:semiHidden/>
    <w:locked/>
    <w:rsid w:val="00720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ocked/>
    <w:rsid w:val="007413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741310"/>
    <w:pPr>
      <w:tabs>
        <w:tab w:val="center" w:pos="4153"/>
        <w:tab w:val="right" w:pos="8306"/>
      </w:tabs>
    </w:pPr>
  </w:style>
  <w:style w:type="character" w:customStyle="1" w:styleId="timestamptime">
    <w:name w:val="timestamp__time"/>
    <w:rsid w:val="00DF310A"/>
  </w:style>
  <w:style w:type="character" w:customStyle="1" w:styleId="timestampdate">
    <w:name w:val="timestamp__date"/>
    <w:rsid w:val="00DF310A"/>
  </w:style>
  <w:style w:type="character" w:styleId="Hyperlink">
    <w:name w:val="Hyperlink"/>
    <w:uiPriority w:val="99"/>
    <w:unhideWhenUsed/>
    <w:locked/>
    <w:rsid w:val="00DF310A"/>
    <w:rPr>
      <w:color w:val="0000FF"/>
      <w:u w:val="single"/>
    </w:rPr>
  </w:style>
  <w:style w:type="character" w:customStyle="1" w:styleId="comments-ctacount">
    <w:name w:val="comments-cta__count"/>
    <w:rsid w:val="00DF310A"/>
  </w:style>
  <w:style w:type="character" w:customStyle="1" w:styleId="comments-ctatitle">
    <w:name w:val="comments-cta__title"/>
    <w:rsid w:val="00DF310A"/>
  </w:style>
  <w:style w:type="paragraph" w:styleId="NormalWeb">
    <w:name w:val="Normal (Web)"/>
    <w:basedOn w:val="Normal"/>
    <w:uiPriority w:val="99"/>
    <w:unhideWhenUsed/>
    <w:locked/>
    <w:rsid w:val="00DF310A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DF310A"/>
  </w:style>
  <w:style w:type="character" w:styleId="Emphasis">
    <w:name w:val="Emphasis"/>
    <w:uiPriority w:val="20"/>
    <w:qFormat/>
    <w:locked/>
    <w:rsid w:val="00DF31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680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7BA2D-F104-497F-9676-2D554CD6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Chairperson: Sharon Quayle,  817581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Chairperson: Sharon Quayle,  817581</dc:title>
  <dc:subject/>
  <dc:creator>Gill</dc:creator>
  <cp:keywords/>
  <cp:lastModifiedBy>Pam Kerruish</cp:lastModifiedBy>
  <cp:revision>4</cp:revision>
  <cp:lastPrinted>2017-01-12T21:30:00Z</cp:lastPrinted>
  <dcterms:created xsi:type="dcterms:W3CDTF">2017-02-23T15:27:00Z</dcterms:created>
  <dcterms:modified xsi:type="dcterms:W3CDTF">2017-02-25T16:27:00Z</dcterms:modified>
</cp:coreProperties>
</file>