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62" w:rsidRDefault="00042962" w:rsidP="00741310">
      <w:pPr>
        <w:pStyle w:val="Heading2"/>
        <w:jc w:val="center"/>
        <w:rPr>
          <w:sz w:val="24"/>
        </w:rPr>
      </w:pPr>
    </w:p>
    <w:p w:rsidR="00741310" w:rsidRDefault="00741310" w:rsidP="00741310">
      <w:pPr>
        <w:pStyle w:val="Heading2"/>
        <w:jc w:val="center"/>
        <w:rPr>
          <w:b w:val="0"/>
          <w:sz w:val="36"/>
          <w:szCs w:val="36"/>
        </w:rPr>
      </w:pPr>
    </w:p>
    <w:p w:rsidR="00CC5110" w:rsidRDefault="00741310" w:rsidP="00741310">
      <w:pPr>
        <w:pStyle w:val="Heading2"/>
        <w:jc w:val="center"/>
        <w:rPr>
          <w:b w:val="0"/>
          <w:color w:val="3366FF"/>
          <w:sz w:val="36"/>
          <w:szCs w:val="36"/>
        </w:rPr>
      </w:pPr>
      <w:r w:rsidRPr="00741310">
        <w:rPr>
          <w:b w:val="0"/>
          <w:color w:val="3366FF"/>
          <w:sz w:val="36"/>
          <w:szCs w:val="36"/>
        </w:rPr>
        <w:t>Maughold Parish Social Club</w:t>
      </w:r>
      <w:r w:rsidR="00CC5110">
        <w:rPr>
          <w:b w:val="0"/>
          <w:color w:val="3366FF"/>
          <w:sz w:val="36"/>
          <w:szCs w:val="36"/>
        </w:rPr>
        <w:t xml:space="preserve"> Newsletter</w:t>
      </w:r>
    </w:p>
    <w:p w:rsidR="000F6A7B" w:rsidRDefault="004B6E61" w:rsidP="00741310">
      <w:pPr>
        <w:pStyle w:val="Heading2"/>
        <w:jc w:val="center"/>
        <w:rPr>
          <w:b w:val="0"/>
          <w:color w:val="3366FF"/>
          <w:sz w:val="36"/>
          <w:szCs w:val="36"/>
        </w:rPr>
      </w:pPr>
      <w:r>
        <w:rPr>
          <w:b w:val="0"/>
          <w:color w:val="3366FF"/>
          <w:sz w:val="36"/>
          <w:szCs w:val="36"/>
        </w:rPr>
        <w:t xml:space="preserve"> </w:t>
      </w:r>
    </w:p>
    <w:p w:rsidR="003309A0" w:rsidRDefault="003309A0" w:rsidP="003309A0">
      <w:pPr>
        <w:ind w:left="2160" w:firstLine="720"/>
        <w:rPr>
          <w:b/>
          <w:sz w:val="32"/>
          <w:szCs w:val="32"/>
        </w:rPr>
      </w:pPr>
      <w:r w:rsidRPr="00025427">
        <w:rPr>
          <w:sz w:val="32"/>
          <w:szCs w:val="32"/>
        </w:rPr>
        <w:t xml:space="preserve">           </w:t>
      </w:r>
      <w:r w:rsidR="000C1B67">
        <w:rPr>
          <w:b/>
          <w:sz w:val="32"/>
          <w:szCs w:val="32"/>
        </w:rPr>
        <w:t>January 2017</w:t>
      </w:r>
    </w:p>
    <w:p w:rsidR="00CC5110" w:rsidRPr="00025427" w:rsidRDefault="00CC5110" w:rsidP="003309A0">
      <w:pPr>
        <w:ind w:left="2160" w:firstLine="720"/>
        <w:rPr>
          <w:b/>
          <w:sz w:val="32"/>
          <w:szCs w:val="32"/>
        </w:rPr>
      </w:pPr>
    </w:p>
    <w:p w:rsidR="00A22921" w:rsidRDefault="00895399" w:rsidP="00DF310A">
      <w:pPr>
        <w:rPr>
          <w:b/>
          <w:color w:val="FF0000"/>
          <w:sz w:val="20"/>
          <w:szCs w:val="20"/>
        </w:rPr>
      </w:pPr>
      <w:r w:rsidRPr="00D77316">
        <w:rPr>
          <w:b/>
          <w:color w:val="FF0000"/>
          <w:sz w:val="20"/>
          <w:szCs w:val="20"/>
        </w:rPr>
        <w:t>HAVE</w:t>
      </w:r>
      <w:r w:rsidR="008013CD">
        <w:rPr>
          <w:b/>
          <w:color w:val="FF0000"/>
          <w:sz w:val="20"/>
          <w:szCs w:val="20"/>
        </w:rPr>
        <w:t xml:space="preserve"> YOU</w:t>
      </w:r>
      <w:r w:rsidRPr="00D77316">
        <w:rPr>
          <w:b/>
          <w:color w:val="FF0000"/>
          <w:sz w:val="20"/>
          <w:szCs w:val="20"/>
        </w:rPr>
        <w:t xml:space="preserve"> PAID YOUR 2016 SUBSCRIPTION</w:t>
      </w:r>
      <w:r w:rsidR="008013CD">
        <w:rPr>
          <w:b/>
          <w:color w:val="FF0000"/>
          <w:sz w:val="20"/>
          <w:szCs w:val="20"/>
        </w:rPr>
        <w:t xml:space="preserve">?  </w:t>
      </w:r>
      <w:r w:rsidR="00765B5A">
        <w:rPr>
          <w:b/>
          <w:color w:val="FF0000"/>
          <w:sz w:val="20"/>
          <w:szCs w:val="20"/>
        </w:rPr>
        <w:t xml:space="preserve">REMEMBER, YOU WILL GET DISCOUNTS ON YOUR TICKETS ALL YEAR IF YOU ARE A MEMBER. </w:t>
      </w:r>
    </w:p>
    <w:p w:rsidR="00895399" w:rsidRPr="004932A7" w:rsidRDefault="00895399" w:rsidP="00DF310A">
      <w:pPr>
        <w:rPr>
          <w:b/>
          <w:color w:val="FFC000"/>
          <w:sz w:val="28"/>
          <w:szCs w:val="28"/>
        </w:rPr>
      </w:pPr>
      <w:r w:rsidRPr="004932A7">
        <w:rPr>
          <w:b/>
          <w:color w:val="FFC000"/>
          <w:sz w:val="28"/>
          <w:szCs w:val="28"/>
        </w:rPr>
        <w:t xml:space="preserve">HAPPY NEW YEAR EVERYONE! </w:t>
      </w:r>
    </w:p>
    <w:p w:rsidR="00E358A8" w:rsidRDefault="00895399" w:rsidP="00DF310A">
      <w:pPr>
        <w:rPr>
          <w:b/>
        </w:rPr>
      </w:pPr>
      <w:r w:rsidRPr="002038D7">
        <w:rPr>
          <w:b/>
        </w:rPr>
        <w:t xml:space="preserve">We have a great </w:t>
      </w:r>
      <w:proofErr w:type="spellStart"/>
      <w:r w:rsidRPr="002038D7">
        <w:rPr>
          <w:b/>
        </w:rPr>
        <w:t>programme</w:t>
      </w:r>
      <w:proofErr w:type="spellEnd"/>
      <w:r w:rsidRPr="002038D7">
        <w:rPr>
          <w:b/>
        </w:rPr>
        <w:t xml:space="preserve"> lined up for this year and certainly welcome you</w:t>
      </w:r>
      <w:r w:rsidR="002038D7" w:rsidRPr="002038D7">
        <w:rPr>
          <w:b/>
        </w:rPr>
        <w:t>r</w:t>
      </w:r>
      <w:r w:rsidRPr="002038D7">
        <w:rPr>
          <w:b/>
        </w:rPr>
        <w:t xml:space="preserve"> ideas for events.</w:t>
      </w:r>
      <w:r w:rsidR="008013CD">
        <w:rPr>
          <w:b/>
        </w:rPr>
        <w:t xml:space="preserve">  </w:t>
      </w:r>
      <w:r w:rsidRPr="002038D7">
        <w:rPr>
          <w:b/>
        </w:rPr>
        <w:t xml:space="preserve">Please come to the AGM (see below) to tell us about what YOU would </w:t>
      </w:r>
    </w:p>
    <w:p w:rsidR="00895399" w:rsidRDefault="00895399" w:rsidP="00DF310A">
      <w:pPr>
        <w:rPr>
          <w:b/>
        </w:rPr>
      </w:pPr>
      <w:r w:rsidRPr="002038D7">
        <w:rPr>
          <w:b/>
        </w:rPr>
        <w:t>like the Social Club to do</w:t>
      </w:r>
      <w:r w:rsidR="00A22921">
        <w:rPr>
          <w:b/>
        </w:rPr>
        <w:t xml:space="preserve"> in our community. </w:t>
      </w:r>
    </w:p>
    <w:p w:rsidR="001C10F3" w:rsidRDefault="00CF7319" w:rsidP="00DF310A">
      <w:pPr>
        <w:rPr>
          <w:b/>
        </w:rPr>
      </w:pPr>
      <w:r>
        <w:rPr>
          <w:b/>
        </w:rPr>
        <w:t>Sadly, this February</w:t>
      </w:r>
      <w:r w:rsidR="001C10F3">
        <w:rPr>
          <w:b/>
        </w:rPr>
        <w:t xml:space="preserve"> we are saying goodbye to three committee members who have done staunch work for the club for many years.</w:t>
      </w:r>
      <w:r w:rsidR="0070055D">
        <w:rPr>
          <w:b/>
        </w:rPr>
        <w:t xml:space="preserve"> </w:t>
      </w:r>
      <w:r w:rsidR="001C10F3">
        <w:rPr>
          <w:b/>
        </w:rPr>
        <w:t xml:space="preserve">Their work on our behalf has not always been the most visible, but I can assure you it has always been at the </w:t>
      </w:r>
      <w:proofErr w:type="spellStart"/>
      <w:r w:rsidR="001C10F3">
        <w:rPr>
          <w:b/>
        </w:rPr>
        <w:t>centre</w:t>
      </w:r>
      <w:proofErr w:type="spellEnd"/>
      <w:r w:rsidR="001C10F3">
        <w:rPr>
          <w:b/>
        </w:rPr>
        <w:t xml:space="preserve"> of successful events! THANK YOU, Carol, Lara and Sharon. You will be missed. </w:t>
      </w:r>
    </w:p>
    <w:p w:rsidR="00ED11BB" w:rsidRPr="00A40C11" w:rsidRDefault="00ED11BB" w:rsidP="00ED11BB">
      <w:pPr>
        <w:rPr>
          <w:b/>
          <w:color w:val="FF0000"/>
          <w:u w:val="single"/>
        </w:rPr>
      </w:pPr>
      <w:r w:rsidRPr="00A40C11">
        <w:rPr>
          <w:b/>
          <w:color w:val="FF0000"/>
          <w:u w:val="single"/>
        </w:rPr>
        <w:t xml:space="preserve">AGM </w:t>
      </w:r>
      <w:r>
        <w:rPr>
          <w:b/>
          <w:color w:val="FF0000"/>
          <w:u w:val="single"/>
        </w:rPr>
        <w:t xml:space="preserve"> </w:t>
      </w:r>
      <w:r w:rsidRPr="00A40C11">
        <w:rPr>
          <w:b/>
          <w:color w:val="FF0000"/>
          <w:u w:val="single"/>
        </w:rPr>
        <w:t>Dhoon Church Hall</w:t>
      </w:r>
      <w:r>
        <w:rPr>
          <w:b/>
          <w:color w:val="FF0000"/>
          <w:u w:val="single"/>
        </w:rPr>
        <w:t xml:space="preserve">  - 21</w:t>
      </w:r>
      <w:r w:rsidRPr="00A40C11">
        <w:rPr>
          <w:b/>
          <w:color w:val="FF0000"/>
          <w:u w:val="single"/>
          <w:vertAlign w:val="superscript"/>
        </w:rPr>
        <w:t>th</w:t>
      </w:r>
      <w:r w:rsidRPr="00A40C11">
        <w:rPr>
          <w:b/>
          <w:color w:val="FF0000"/>
          <w:u w:val="single"/>
        </w:rPr>
        <w:t xml:space="preserve"> </w:t>
      </w:r>
      <w:proofErr w:type="spellStart"/>
      <w:r w:rsidRPr="00A40C11">
        <w:rPr>
          <w:b/>
          <w:color w:val="FF0000"/>
          <w:u w:val="single"/>
        </w:rPr>
        <w:t>Feburary</w:t>
      </w:r>
      <w:proofErr w:type="spellEnd"/>
      <w:r w:rsidRPr="00A40C11">
        <w:rPr>
          <w:b/>
          <w:color w:val="FF0000"/>
          <w:u w:val="single"/>
        </w:rPr>
        <w:t xml:space="preserve"> 7.30pm </w:t>
      </w:r>
    </w:p>
    <w:p w:rsidR="00ED11BB" w:rsidRPr="00CF7319" w:rsidRDefault="00ED11BB" w:rsidP="00ED11BB">
      <w:pPr>
        <w:rPr>
          <w:sz w:val="22"/>
          <w:szCs w:val="22"/>
        </w:rPr>
      </w:pPr>
      <w:r w:rsidRPr="00CF7319">
        <w:rPr>
          <w:sz w:val="22"/>
          <w:szCs w:val="22"/>
        </w:rPr>
        <w:t xml:space="preserve">This is the opportunity for all members (and any would -be members) to come and have their say. We welcome all ideas for events and would love to have some new committee </w:t>
      </w:r>
      <w:proofErr w:type="gramStart"/>
      <w:r w:rsidRPr="00CF7319">
        <w:rPr>
          <w:sz w:val="22"/>
          <w:szCs w:val="22"/>
        </w:rPr>
        <w:t>members.</w:t>
      </w:r>
      <w:r w:rsidR="00691E88" w:rsidRPr="00CF7319">
        <w:rPr>
          <w:sz w:val="22"/>
          <w:szCs w:val="22"/>
        </w:rPr>
        <w:t>(</w:t>
      </w:r>
      <w:proofErr w:type="gramEnd"/>
      <w:r w:rsidR="00691E88" w:rsidRPr="00CF7319">
        <w:rPr>
          <w:sz w:val="22"/>
          <w:szCs w:val="22"/>
        </w:rPr>
        <w:t>and</w:t>
      </w:r>
      <w:r w:rsidR="00C17F1D" w:rsidRPr="00CF7319">
        <w:rPr>
          <w:sz w:val="22"/>
          <w:szCs w:val="22"/>
        </w:rPr>
        <w:t>, as you will see</w:t>
      </w:r>
      <w:r w:rsidR="00691E88" w:rsidRPr="00CF7319">
        <w:rPr>
          <w:sz w:val="22"/>
          <w:szCs w:val="22"/>
        </w:rPr>
        <w:t xml:space="preserve">, we now need some new </w:t>
      </w:r>
      <w:r w:rsidR="001C10F3" w:rsidRPr="00CF7319">
        <w:rPr>
          <w:sz w:val="22"/>
          <w:szCs w:val="22"/>
        </w:rPr>
        <w:t>people on the committee)</w:t>
      </w:r>
      <w:r w:rsidR="0070055D" w:rsidRPr="00CF7319">
        <w:rPr>
          <w:sz w:val="22"/>
          <w:szCs w:val="22"/>
        </w:rPr>
        <w:t>.</w:t>
      </w:r>
    </w:p>
    <w:p w:rsidR="00ED11BB" w:rsidRPr="00CF7319" w:rsidRDefault="00ED11BB" w:rsidP="00ED11BB">
      <w:pPr>
        <w:rPr>
          <w:b/>
          <w:sz w:val="22"/>
          <w:szCs w:val="22"/>
        </w:rPr>
      </w:pPr>
      <w:r w:rsidRPr="00CF7319">
        <w:rPr>
          <w:sz w:val="22"/>
          <w:szCs w:val="22"/>
        </w:rPr>
        <w:t xml:space="preserve">Anyone who is interested in joining the committee should first ensure that they have joined Maughold Social Club for 2017 and then inform </w:t>
      </w:r>
      <w:proofErr w:type="gramStart"/>
      <w:r w:rsidR="001C10F3" w:rsidRPr="00CF7319">
        <w:rPr>
          <w:sz w:val="22"/>
          <w:szCs w:val="22"/>
        </w:rPr>
        <w:t>Tina</w:t>
      </w:r>
      <w:r w:rsidR="0070055D" w:rsidRPr="00CF7319">
        <w:rPr>
          <w:sz w:val="22"/>
          <w:szCs w:val="22"/>
        </w:rPr>
        <w:t>,</w:t>
      </w:r>
      <w:r w:rsidR="001C10F3" w:rsidRPr="00CF7319">
        <w:rPr>
          <w:color w:val="FF0000"/>
          <w:sz w:val="22"/>
          <w:szCs w:val="22"/>
        </w:rPr>
        <w:t>(</w:t>
      </w:r>
      <w:proofErr w:type="gramEnd"/>
      <w:r w:rsidR="001C10F3" w:rsidRPr="00CF7319">
        <w:rPr>
          <w:color w:val="FF0000"/>
          <w:sz w:val="22"/>
          <w:szCs w:val="22"/>
        </w:rPr>
        <w:t xml:space="preserve"> tinahough@wimanx.net )</w:t>
      </w:r>
      <w:r w:rsidR="001C10F3" w:rsidRPr="00CF7319">
        <w:rPr>
          <w:sz w:val="22"/>
          <w:szCs w:val="22"/>
        </w:rPr>
        <w:t xml:space="preserve"> </w:t>
      </w:r>
      <w:r w:rsidRPr="00CF7319">
        <w:rPr>
          <w:sz w:val="22"/>
          <w:szCs w:val="22"/>
        </w:rPr>
        <w:t>of their wish</w:t>
      </w:r>
      <w:r w:rsidR="001C10F3" w:rsidRPr="00CF7319">
        <w:rPr>
          <w:sz w:val="22"/>
          <w:szCs w:val="22"/>
        </w:rPr>
        <w:t xml:space="preserve"> by 20</w:t>
      </w:r>
      <w:r w:rsidR="001C10F3" w:rsidRPr="00CF7319">
        <w:rPr>
          <w:sz w:val="22"/>
          <w:szCs w:val="22"/>
          <w:vertAlign w:val="superscript"/>
        </w:rPr>
        <w:t>th</w:t>
      </w:r>
      <w:r w:rsidR="0070055D" w:rsidRPr="00CF7319">
        <w:rPr>
          <w:sz w:val="22"/>
          <w:szCs w:val="22"/>
        </w:rPr>
        <w:t xml:space="preserve"> January, </w:t>
      </w:r>
      <w:r w:rsidRPr="00CF7319">
        <w:rPr>
          <w:sz w:val="22"/>
          <w:szCs w:val="22"/>
        </w:rPr>
        <w:t>so th</w:t>
      </w:r>
      <w:r w:rsidR="001C10F3" w:rsidRPr="00CF7319">
        <w:rPr>
          <w:sz w:val="22"/>
          <w:szCs w:val="22"/>
        </w:rPr>
        <w:t xml:space="preserve">at their name can be included with </w:t>
      </w:r>
      <w:r w:rsidRPr="00CF7319">
        <w:rPr>
          <w:sz w:val="22"/>
          <w:szCs w:val="22"/>
        </w:rPr>
        <w:t xml:space="preserve"> those submitted for the forthcoming election. They should then attend the AGM where the election of the committee and officers will take place</w:t>
      </w:r>
      <w:r w:rsidRPr="00CF7319">
        <w:rPr>
          <w:b/>
          <w:sz w:val="22"/>
          <w:szCs w:val="22"/>
        </w:rPr>
        <w:t>. You do not have to live in the Parish to be on the committee.</w:t>
      </w:r>
    </w:p>
    <w:p w:rsidR="00A22921" w:rsidRDefault="002038D7" w:rsidP="00CC5110">
      <w:pPr>
        <w:rPr>
          <w:b/>
          <w:u w:val="single"/>
        </w:rPr>
      </w:pPr>
      <w:r w:rsidRPr="00A40C11">
        <w:rPr>
          <w:b/>
          <w:color w:val="70AD47"/>
          <w:u w:val="single"/>
        </w:rPr>
        <w:t xml:space="preserve">Pancake Day </w:t>
      </w:r>
      <w:r w:rsidR="00ED11BB">
        <w:rPr>
          <w:b/>
          <w:color w:val="70AD47"/>
          <w:u w:val="single"/>
        </w:rPr>
        <w:t>28</w:t>
      </w:r>
      <w:r w:rsidR="00A22921" w:rsidRPr="00A40C11">
        <w:rPr>
          <w:b/>
          <w:color w:val="70AD47"/>
          <w:u w:val="single"/>
          <w:vertAlign w:val="superscript"/>
        </w:rPr>
        <w:t>th</w:t>
      </w:r>
      <w:r w:rsidR="00A22921" w:rsidRPr="00A40C11">
        <w:rPr>
          <w:b/>
          <w:color w:val="70AD47"/>
          <w:u w:val="single"/>
        </w:rPr>
        <w:t xml:space="preserve"> Fe</w:t>
      </w:r>
      <w:r w:rsidR="00ED11BB">
        <w:rPr>
          <w:b/>
          <w:color w:val="70AD47"/>
          <w:u w:val="single"/>
        </w:rPr>
        <w:t>brua</w:t>
      </w:r>
      <w:r w:rsidR="0070055D">
        <w:rPr>
          <w:b/>
          <w:color w:val="70AD47"/>
          <w:u w:val="single"/>
        </w:rPr>
        <w:t>ry Maughold Church Hall at 4</w:t>
      </w:r>
      <w:r w:rsidR="00A22921" w:rsidRPr="00A40C11">
        <w:rPr>
          <w:b/>
          <w:color w:val="70AD47"/>
          <w:u w:val="single"/>
        </w:rPr>
        <w:t xml:space="preserve">pm </w:t>
      </w:r>
    </w:p>
    <w:p w:rsidR="004932A7" w:rsidRPr="00CF7319" w:rsidRDefault="004932A7" w:rsidP="00CC5110">
      <w:pPr>
        <w:rPr>
          <w:sz w:val="22"/>
          <w:szCs w:val="22"/>
        </w:rPr>
      </w:pPr>
      <w:r w:rsidRPr="00CF7319">
        <w:rPr>
          <w:sz w:val="22"/>
          <w:szCs w:val="22"/>
        </w:rPr>
        <w:t>Meet INSIDE Maughold Church Hall at 3pm so we can establish who will run in each race and organize the groups more easily. Don’t</w:t>
      </w:r>
      <w:r w:rsidR="00691E88" w:rsidRPr="00CF7319">
        <w:rPr>
          <w:sz w:val="22"/>
          <w:szCs w:val="22"/>
        </w:rPr>
        <w:t xml:space="preserve"> forget your racing pan </w:t>
      </w:r>
      <w:proofErr w:type="gramStart"/>
      <w:r w:rsidR="00691E88" w:rsidRPr="00CF7319">
        <w:rPr>
          <w:sz w:val="22"/>
          <w:szCs w:val="22"/>
        </w:rPr>
        <w:t>( marked</w:t>
      </w:r>
      <w:proofErr w:type="gramEnd"/>
      <w:r w:rsidR="00691E88" w:rsidRPr="00CF7319">
        <w:rPr>
          <w:sz w:val="22"/>
          <w:szCs w:val="22"/>
        </w:rPr>
        <w:t>,</w:t>
      </w:r>
      <w:r w:rsidRPr="00CF7319">
        <w:rPr>
          <w:sz w:val="22"/>
          <w:szCs w:val="22"/>
        </w:rPr>
        <w:t xml:space="preserve"> so if you lend it to someone you can easily get it back ) .We will provide “racing” pancakes and you can buy a pancake and drink after your race for £1</w:t>
      </w:r>
    </w:p>
    <w:p w:rsidR="00ED11BB" w:rsidRPr="00ED11BB" w:rsidRDefault="00ED11BB" w:rsidP="00ED11BB">
      <w:pPr>
        <w:rPr>
          <w:b/>
          <w:color w:val="7030A0"/>
          <w:sz w:val="28"/>
          <w:szCs w:val="28"/>
          <w:u w:val="single"/>
        </w:rPr>
      </w:pPr>
      <w:r w:rsidRPr="00ED11BB">
        <w:rPr>
          <w:b/>
          <w:color w:val="7030A0"/>
          <w:sz w:val="28"/>
          <w:szCs w:val="28"/>
          <w:u w:val="single"/>
        </w:rPr>
        <w:t>Poetry, Pie and Peas Glen Mona Hotel on Friday 3rd of February at 7.30p</w:t>
      </w:r>
    </w:p>
    <w:p w:rsidR="00ED11BB" w:rsidRPr="00CF7319" w:rsidRDefault="00ED11BB" w:rsidP="00ED11BB">
      <w:pPr>
        <w:rPr>
          <w:sz w:val="22"/>
          <w:szCs w:val="22"/>
        </w:rPr>
      </w:pPr>
      <w:r w:rsidRPr="00CF7319">
        <w:rPr>
          <w:sz w:val="22"/>
          <w:szCs w:val="22"/>
        </w:rPr>
        <w:t>A new year and a new event upstairs in the Glen Mona.</w:t>
      </w:r>
    </w:p>
    <w:p w:rsidR="00ED11BB" w:rsidRPr="00CF7319" w:rsidRDefault="00ED11BB" w:rsidP="00ED11BB">
      <w:pPr>
        <w:rPr>
          <w:sz w:val="22"/>
          <w:szCs w:val="22"/>
        </w:rPr>
      </w:pPr>
      <w:r w:rsidRPr="00CF7319">
        <w:rPr>
          <w:sz w:val="22"/>
          <w:szCs w:val="22"/>
        </w:rPr>
        <w:t xml:space="preserve">We shall be joined by members of the island's poetry society including locals who have written a wonderful variety of poems....... funny, clever, dialect, witty, </w:t>
      </w:r>
      <w:proofErr w:type="gramStart"/>
      <w:r w:rsidRPr="00CF7319">
        <w:rPr>
          <w:sz w:val="22"/>
          <w:szCs w:val="22"/>
        </w:rPr>
        <w:t>thoug</w:t>
      </w:r>
      <w:r w:rsidR="002C0D80" w:rsidRPr="00CF7319">
        <w:rPr>
          <w:sz w:val="22"/>
          <w:szCs w:val="22"/>
        </w:rPr>
        <w:t>htful ,</w:t>
      </w:r>
      <w:proofErr w:type="gramEnd"/>
      <w:r w:rsidR="002C0D80" w:rsidRPr="00CF7319">
        <w:rPr>
          <w:sz w:val="22"/>
          <w:szCs w:val="22"/>
        </w:rPr>
        <w:t xml:space="preserve"> topical </w:t>
      </w:r>
      <w:proofErr w:type="spellStart"/>
      <w:r w:rsidR="002C0D80" w:rsidRPr="00CF7319">
        <w:rPr>
          <w:sz w:val="22"/>
          <w:szCs w:val="22"/>
        </w:rPr>
        <w:t>etc</w:t>
      </w:r>
      <w:proofErr w:type="spellEnd"/>
      <w:r w:rsidR="002C0D80" w:rsidRPr="00CF7319">
        <w:rPr>
          <w:sz w:val="22"/>
          <w:szCs w:val="22"/>
        </w:rPr>
        <w:t xml:space="preserve"> etc. Bring your own poem if you'd </w:t>
      </w:r>
      <w:bookmarkStart w:id="0" w:name="_GoBack"/>
      <w:bookmarkEnd w:id="0"/>
      <w:r w:rsidR="002C0D80" w:rsidRPr="00CF7319">
        <w:rPr>
          <w:sz w:val="22"/>
          <w:szCs w:val="22"/>
        </w:rPr>
        <w:t xml:space="preserve">like to </w:t>
      </w:r>
      <w:r w:rsidRPr="00CF7319">
        <w:rPr>
          <w:sz w:val="22"/>
          <w:szCs w:val="22"/>
        </w:rPr>
        <w:t xml:space="preserve">join in </w:t>
      </w:r>
      <w:r w:rsidR="00691E88" w:rsidRPr="00CF7319">
        <w:rPr>
          <w:sz w:val="22"/>
          <w:szCs w:val="22"/>
        </w:rPr>
        <w:t xml:space="preserve">or just </w:t>
      </w:r>
      <w:proofErr w:type="gramStart"/>
      <w:r w:rsidR="00691E88" w:rsidRPr="00CF7319">
        <w:rPr>
          <w:sz w:val="22"/>
          <w:szCs w:val="22"/>
        </w:rPr>
        <w:t>come  and</w:t>
      </w:r>
      <w:proofErr w:type="gramEnd"/>
      <w:r w:rsidR="00691E88" w:rsidRPr="00CF7319">
        <w:rPr>
          <w:sz w:val="22"/>
          <w:szCs w:val="22"/>
        </w:rPr>
        <w:t xml:space="preserve"> enjoy the </w:t>
      </w:r>
      <w:proofErr w:type="spellStart"/>
      <w:r w:rsidR="00691E88" w:rsidRPr="00CF7319">
        <w:rPr>
          <w:sz w:val="22"/>
          <w:szCs w:val="22"/>
        </w:rPr>
        <w:t>the</w:t>
      </w:r>
      <w:proofErr w:type="spellEnd"/>
      <w:r w:rsidR="00691E88" w:rsidRPr="00CF7319">
        <w:rPr>
          <w:sz w:val="22"/>
          <w:szCs w:val="22"/>
        </w:rPr>
        <w:t xml:space="preserve"> </w:t>
      </w:r>
      <w:r w:rsidRPr="00CF7319">
        <w:rPr>
          <w:sz w:val="22"/>
          <w:szCs w:val="22"/>
        </w:rPr>
        <w:t>talents of others.  </w:t>
      </w:r>
    </w:p>
    <w:p w:rsidR="00ED11BB" w:rsidRPr="00CF7319" w:rsidRDefault="00ED11BB" w:rsidP="00ED11BB">
      <w:pPr>
        <w:rPr>
          <w:sz w:val="22"/>
          <w:szCs w:val="22"/>
        </w:rPr>
      </w:pPr>
      <w:r w:rsidRPr="00CF7319">
        <w:rPr>
          <w:sz w:val="22"/>
          <w:szCs w:val="22"/>
        </w:rPr>
        <w:t xml:space="preserve">Tickets £8.00 from Clare. Call 812152 and leave your name and number to </w:t>
      </w:r>
      <w:proofErr w:type="gramStart"/>
      <w:r w:rsidRPr="00CF7319">
        <w:rPr>
          <w:sz w:val="22"/>
          <w:szCs w:val="22"/>
        </w:rPr>
        <w:t>book .</w:t>
      </w:r>
      <w:proofErr w:type="gramEnd"/>
    </w:p>
    <w:p w:rsidR="00CF7319" w:rsidRPr="00CF7319" w:rsidRDefault="00ED11BB" w:rsidP="00CF7319">
      <w:pPr>
        <w:rPr>
          <w:rFonts w:ascii="Tahoma" w:hAnsi="Tahoma" w:cs="Tahoma"/>
          <w:color w:val="ED7D31" w:themeColor="accent2"/>
          <w:sz w:val="20"/>
          <w:szCs w:val="20"/>
          <w:lang w:val="en-GB"/>
        </w:rPr>
      </w:pPr>
      <w:r w:rsidRPr="00CF7319">
        <w:rPr>
          <w:b/>
          <w:color w:val="ED7D31" w:themeColor="accent2"/>
        </w:rPr>
        <w:t xml:space="preserve"> </w:t>
      </w:r>
      <w:r w:rsidRPr="00CF7319">
        <w:rPr>
          <w:b/>
          <w:color w:val="ED7D31" w:themeColor="accent2"/>
          <w:u w:val="single"/>
        </w:rPr>
        <w:t>“</w:t>
      </w:r>
      <w:r w:rsidRPr="00CF7319">
        <w:rPr>
          <w:b/>
          <w:color w:val="ED7D31" w:themeColor="accent2"/>
          <w:sz w:val="28"/>
          <w:szCs w:val="28"/>
          <w:u w:val="single"/>
        </w:rPr>
        <w:t>The last Obit.”</w:t>
      </w:r>
      <w:r w:rsidRPr="00CF7319">
        <w:rPr>
          <w:color w:val="ED7D31" w:themeColor="accent2"/>
          <w:u w:val="single"/>
        </w:rPr>
        <w:t xml:space="preserve">  </w:t>
      </w:r>
      <w:r w:rsidRPr="00CF7319">
        <w:rPr>
          <w:b/>
          <w:color w:val="ED7D31" w:themeColor="accent2"/>
          <w:u w:val="single"/>
        </w:rPr>
        <w:t xml:space="preserve">Friday 24th </w:t>
      </w:r>
      <w:proofErr w:type="gramStart"/>
      <w:r w:rsidRPr="00CF7319">
        <w:rPr>
          <w:b/>
          <w:color w:val="ED7D31" w:themeColor="accent2"/>
          <w:u w:val="single"/>
        </w:rPr>
        <w:t>March</w:t>
      </w:r>
      <w:r w:rsidRPr="00CF7319">
        <w:rPr>
          <w:b/>
          <w:color w:val="ED7D31" w:themeColor="accent2"/>
        </w:rPr>
        <w:t xml:space="preserve"> </w:t>
      </w:r>
      <w:r w:rsidRPr="00CF7319">
        <w:rPr>
          <w:color w:val="ED7D31" w:themeColor="accent2"/>
        </w:rPr>
        <w:t xml:space="preserve"> </w:t>
      </w:r>
      <w:r w:rsidR="00CF7319" w:rsidRPr="00CF7319">
        <w:rPr>
          <w:rFonts w:ascii="Tahoma" w:hAnsi="Tahoma" w:cs="Tahoma"/>
          <w:color w:val="ED7D31" w:themeColor="accent2"/>
          <w:sz w:val="22"/>
          <w:szCs w:val="22"/>
        </w:rPr>
        <w:t>‘</w:t>
      </w:r>
      <w:proofErr w:type="gramEnd"/>
      <w:r w:rsidR="00CF7319" w:rsidRPr="00CF7319">
        <w:rPr>
          <w:rFonts w:ascii="Tahoma" w:hAnsi="Tahoma" w:cs="Tahoma"/>
          <w:smallCaps/>
          <w:color w:val="ED7D31" w:themeColor="accent2"/>
          <w:sz w:val="22"/>
          <w:szCs w:val="22"/>
        </w:rPr>
        <w:t>The Last Obit</w:t>
      </w:r>
      <w:r w:rsidR="00CF7319" w:rsidRPr="00CF7319">
        <w:rPr>
          <w:rFonts w:ascii="Tahoma" w:hAnsi="Tahoma" w:cs="Tahoma"/>
          <w:color w:val="ED7D31" w:themeColor="accent2"/>
          <w:sz w:val="22"/>
          <w:szCs w:val="22"/>
        </w:rPr>
        <w:t>’  presented by Stephanie Gray of the Legion Players.</w:t>
      </w:r>
    </w:p>
    <w:p w:rsidR="00CF7319" w:rsidRPr="00CF7319" w:rsidRDefault="00CF7319" w:rsidP="00CF7319">
      <w:pPr>
        <w:rPr>
          <w:rFonts w:ascii="Tahoma" w:hAnsi="Tahoma" w:cs="Tahoma"/>
          <w:color w:val="5B9BD5" w:themeColor="accent1"/>
          <w:sz w:val="22"/>
          <w:szCs w:val="22"/>
        </w:rPr>
      </w:pPr>
      <w:proofErr w:type="gramStart"/>
      <w:r w:rsidRPr="00CF7319">
        <w:rPr>
          <w:rFonts w:ascii="Arial" w:hAnsi="Arial" w:cs="Arial"/>
          <w:color w:val="5B9BD5" w:themeColor="accent1"/>
          <w:sz w:val="22"/>
          <w:szCs w:val="22"/>
        </w:rPr>
        <w:t>‘ Millicent</w:t>
      </w:r>
      <w:proofErr w:type="gramEnd"/>
      <w:r w:rsidRPr="00CF7319">
        <w:rPr>
          <w:rFonts w:ascii="Arial" w:hAnsi="Arial" w:cs="Arial"/>
          <w:color w:val="5B9BD5" w:themeColor="accent1"/>
          <w:sz w:val="22"/>
          <w:szCs w:val="22"/>
        </w:rPr>
        <w:t xml:space="preserve"> has been </w:t>
      </w:r>
      <w:proofErr w:type="spellStart"/>
      <w:r w:rsidRPr="00CF7319">
        <w:rPr>
          <w:rFonts w:ascii="Arial" w:hAnsi="Arial" w:cs="Arial"/>
          <w:color w:val="5B9BD5" w:themeColor="accent1"/>
          <w:sz w:val="22"/>
          <w:szCs w:val="22"/>
        </w:rPr>
        <w:t>computerised</w:t>
      </w:r>
      <w:proofErr w:type="spellEnd"/>
      <w:r w:rsidRPr="00CF7319">
        <w:rPr>
          <w:rFonts w:ascii="Arial" w:hAnsi="Arial" w:cs="Arial"/>
          <w:color w:val="5B9BD5" w:themeColor="accent1"/>
          <w:sz w:val="22"/>
          <w:szCs w:val="22"/>
        </w:rPr>
        <w:t xml:space="preserve">. After a lifetime's work in the Obituary Department of the Morning Telegraph she has been made redundant. The firm, however, has allowed her to go out in style - she can write her last obit in her own hand with her own fountain pen. But whose last obit will it be? An obscure failure? A giant of history? A </w:t>
      </w:r>
      <w:proofErr w:type="gramStart"/>
      <w:r w:rsidRPr="00CF7319">
        <w:rPr>
          <w:rFonts w:ascii="Arial" w:hAnsi="Arial" w:cs="Arial"/>
          <w:color w:val="5B9BD5" w:themeColor="accent1"/>
          <w:sz w:val="22"/>
          <w:szCs w:val="22"/>
        </w:rPr>
        <w:t>personal friend</w:t>
      </w:r>
      <w:proofErr w:type="gramEnd"/>
      <w:r w:rsidRPr="00CF7319">
        <w:rPr>
          <w:rFonts w:ascii="Arial" w:hAnsi="Arial" w:cs="Arial"/>
          <w:color w:val="5B9BD5" w:themeColor="accent1"/>
          <w:sz w:val="22"/>
          <w:szCs w:val="22"/>
        </w:rPr>
        <w:t>? An old lover? She plunders her memories, her fantasies and her long friendship with the daft and the dead before she makes her decision.’</w:t>
      </w:r>
    </w:p>
    <w:p w:rsidR="00CF7319" w:rsidRPr="00CF7319" w:rsidRDefault="00CF7319" w:rsidP="00CF7319">
      <w:pPr>
        <w:rPr>
          <w:rFonts w:ascii="Tahoma" w:hAnsi="Tahoma" w:cs="Tahoma"/>
          <w:sz w:val="22"/>
          <w:szCs w:val="22"/>
        </w:rPr>
      </w:pPr>
      <w:r w:rsidRPr="00CF7319">
        <w:rPr>
          <w:rFonts w:ascii="Tahoma" w:hAnsi="Tahoma" w:cs="Tahoma"/>
          <w:sz w:val="22"/>
          <w:szCs w:val="22"/>
        </w:rPr>
        <w:t>Tickets: Members £10   </w:t>
      </w:r>
      <w:proofErr w:type="gramStart"/>
      <w:r w:rsidRPr="00CF7319">
        <w:rPr>
          <w:rFonts w:ascii="Tahoma" w:hAnsi="Tahoma" w:cs="Tahoma"/>
          <w:sz w:val="22"/>
          <w:szCs w:val="22"/>
        </w:rPr>
        <w:t>Non Members</w:t>
      </w:r>
      <w:proofErr w:type="gramEnd"/>
      <w:r w:rsidRPr="00CF7319">
        <w:rPr>
          <w:rFonts w:ascii="Tahoma" w:hAnsi="Tahoma" w:cs="Tahoma"/>
          <w:sz w:val="22"/>
          <w:szCs w:val="22"/>
        </w:rPr>
        <w:t xml:space="preserve"> £12.50   Ring Clare on 812152 to book. </w:t>
      </w:r>
    </w:p>
    <w:p w:rsidR="00ED11BB" w:rsidRDefault="00ED11BB" w:rsidP="00ED11BB">
      <w:pPr>
        <w:rPr>
          <w:b/>
          <w:u w:val="single"/>
        </w:rPr>
      </w:pPr>
      <w:r w:rsidRPr="00506EEC">
        <w:rPr>
          <w:b/>
          <w:color w:val="FF0000"/>
          <w:sz w:val="28"/>
          <w:szCs w:val="28"/>
          <w:u w:val="single"/>
        </w:rPr>
        <w:t>Dates for your diary</w:t>
      </w:r>
      <w:r>
        <w:t xml:space="preserve">  </w:t>
      </w:r>
    </w:p>
    <w:p w:rsidR="00E86612" w:rsidRPr="00CF7319" w:rsidRDefault="00981133" w:rsidP="00ED11BB">
      <w:pPr>
        <w:jc w:val="both"/>
        <w:rPr>
          <w:sz w:val="22"/>
          <w:szCs w:val="22"/>
        </w:rPr>
      </w:pPr>
      <w:r w:rsidRPr="00CF7319">
        <w:rPr>
          <w:sz w:val="22"/>
          <w:szCs w:val="22"/>
        </w:rPr>
        <w:t>15</w:t>
      </w:r>
      <w:r w:rsidRPr="00CF7319">
        <w:rPr>
          <w:sz w:val="22"/>
          <w:szCs w:val="22"/>
          <w:vertAlign w:val="superscript"/>
        </w:rPr>
        <w:t>th</w:t>
      </w:r>
      <w:r w:rsidR="009A2B13" w:rsidRPr="00CF7319">
        <w:rPr>
          <w:sz w:val="22"/>
          <w:szCs w:val="22"/>
        </w:rPr>
        <w:t xml:space="preserve"> March 6.15pm </w:t>
      </w:r>
      <w:r w:rsidR="00691E88" w:rsidRPr="00CF7319">
        <w:rPr>
          <w:sz w:val="22"/>
          <w:szCs w:val="22"/>
        </w:rPr>
        <w:t>Visit</w:t>
      </w:r>
      <w:r w:rsidR="009A2B13" w:rsidRPr="00CF7319">
        <w:rPr>
          <w:sz w:val="22"/>
          <w:szCs w:val="22"/>
        </w:rPr>
        <w:t xml:space="preserve"> to Energy from </w:t>
      </w:r>
      <w:r w:rsidR="00691E88" w:rsidRPr="00CF7319">
        <w:rPr>
          <w:sz w:val="22"/>
          <w:szCs w:val="22"/>
        </w:rPr>
        <w:t>Wa</w:t>
      </w:r>
      <w:r w:rsidR="009A2B13" w:rsidRPr="00CF7319">
        <w:rPr>
          <w:sz w:val="22"/>
          <w:szCs w:val="22"/>
        </w:rPr>
        <w:t>ste Plant</w:t>
      </w:r>
      <w:r w:rsidR="00691E88" w:rsidRPr="00CF7319">
        <w:rPr>
          <w:sz w:val="22"/>
          <w:szCs w:val="22"/>
        </w:rPr>
        <w:t>.</w:t>
      </w:r>
      <w:r w:rsidR="009A2B13" w:rsidRPr="00CF7319">
        <w:rPr>
          <w:sz w:val="22"/>
          <w:szCs w:val="22"/>
        </w:rPr>
        <w:t xml:space="preserve"> </w:t>
      </w:r>
      <w:r w:rsidR="00691E88" w:rsidRPr="00CF7319">
        <w:rPr>
          <w:sz w:val="22"/>
          <w:szCs w:val="22"/>
        </w:rPr>
        <w:t>Ri</w:t>
      </w:r>
      <w:r w:rsidR="009A2B13" w:rsidRPr="00CF7319">
        <w:rPr>
          <w:sz w:val="22"/>
          <w:szCs w:val="22"/>
        </w:rPr>
        <w:t xml:space="preserve">ng </w:t>
      </w:r>
      <w:r w:rsidR="00691E88" w:rsidRPr="00CF7319">
        <w:rPr>
          <w:sz w:val="22"/>
          <w:szCs w:val="22"/>
        </w:rPr>
        <w:t>Margaret 817791</w:t>
      </w:r>
      <w:r w:rsidR="009A2B13" w:rsidRPr="00CF7319">
        <w:rPr>
          <w:sz w:val="22"/>
          <w:szCs w:val="22"/>
        </w:rPr>
        <w:t xml:space="preserve"> to </w:t>
      </w:r>
      <w:r w:rsidR="00691E88" w:rsidRPr="00CF7319">
        <w:rPr>
          <w:sz w:val="22"/>
          <w:szCs w:val="22"/>
        </w:rPr>
        <w:t xml:space="preserve">book your place. </w:t>
      </w:r>
    </w:p>
    <w:p w:rsidR="00ED11BB" w:rsidRPr="00CF7319" w:rsidRDefault="00E86612" w:rsidP="00ED11BB">
      <w:pPr>
        <w:jc w:val="both"/>
        <w:rPr>
          <w:sz w:val="22"/>
          <w:szCs w:val="22"/>
        </w:rPr>
      </w:pPr>
      <w:r w:rsidRPr="00CF7319">
        <w:rPr>
          <w:sz w:val="22"/>
          <w:szCs w:val="22"/>
        </w:rPr>
        <w:t xml:space="preserve">Numbers </w:t>
      </w:r>
      <w:proofErr w:type="spellStart"/>
      <w:proofErr w:type="gramStart"/>
      <w:r w:rsidRPr="00CF7319">
        <w:rPr>
          <w:sz w:val="22"/>
          <w:szCs w:val="22"/>
        </w:rPr>
        <w:t>limited.</w:t>
      </w:r>
      <w:r w:rsidR="00691E88" w:rsidRPr="00CF7319">
        <w:rPr>
          <w:sz w:val="22"/>
          <w:szCs w:val="22"/>
        </w:rPr>
        <w:t>Answerphone</w:t>
      </w:r>
      <w:proofErr w:type="spellEnd"/>
      <w:proofErr w:type="gramEnd"/>
      <w:r w:rsidR="00691E88" w:rsidRPr="00CF7319">
        <w:rPr>
          <w:sz w:val="22"/>
          <w:szCs w:val="22"/>
        </w:rPr>
        <w:t xml:space="preserve"> message is fine. </w:t>
      </w:r>
    </w:p>
    <w:p w:rsidR="00691C5B" w:rsidRDefault="00691C5B" w:rsidP="00741310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691C5B" w:rsidRDefault="00691C5B" w:rsidP="00741310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691C5B" w:rsidRDefault="00691C5B" w:rsidP="00741310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691C5B" w:rsidRPr="00741310" w:rsidRDefault="00691C5B" w:rsidP="00741310">
      <w:pPr>
        <w:pStyle w:val="Heading2"/>
        <w:jc w:val="center"/>
        <w:rPr>
          <w:b w:val="0"/>
          <w:color w:val="3366FF"/>
          <w:sz w:val="36"/>
          <w:szCs w:val="36"/>
        </w:rPr>
      </w:pPr>
    </w:p>
    <w:p w:rsidR="00975C20" w:rsidRDefault="00975C20">
      <w:pPr>
        <w:pStyle w:val="Heading2"/>
        <w:rPr>
          <w:b w:val="0"/>
          <w:szCs w:val="32"/>
        </w:rPr>
      </w:pPr>
    </w:p>
    <w:p w:rsidR="00741310" w:rsidRPr="00741310" w:rsidRDefault="00741310">
      <w:pPr>
        <w:pStyle w:val="Heading2"/>
        <w:rPr>
          <w:b w:val="0"/>
          <w:szCs w:val="32"/>
        </w:rPr>
      </w:pPr>
    </w:p>
    <w:sectPr w:rsidR="00741310" w:rsidRPr="0074131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98" w:rsidRDefault="00107898">
      <w:r>
        <w:separator/>
      </w:r>
    </w:p>
  </w:endnote>
  <w:endnote w:type="continuationSeparator" w:id="0">
    <w:p w:rsidR="00107898" w:rsidRDefault="0010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5B" w:rsidRPr="00691C5B" w:rsidRDefault="00691C5B" w:rsidP="00691C5B">
    <w:pPr>
      <w:rPr>
        <w:rFonts w:ascii="Arial" w:hAnsi="Arial" w:cs="Arial"/>
        <w:b/>
        <w:bCs/>
        <w:color w:val="3366FF"/>
        <w:sz w:val="18"/>
        <w:szCs w:val="18"/>
      </w:rPr>
    </w:pPr>
    <w:r w:rsidRPr="00691C5B">
      <w:rPr>
        <w:rFonts w:ascii="Arial" w:hAnsi="Arial" w:cs="Arial"/>
        <w:b/>
        <w:bCs/>
        <w:color w:val="3366FF"/>
        <w:sz w:val="18"/>
        <w:szCs w:val="18"/>
      </w:rPr>
      <w:t>Maughold Parish Social Club Limited</w:t>
    </w:r>
  </w:p>
  <w:p w:rsidR="00691C5B" w:rsidRPr="00691C5B" w:rsidRDefault="00691C5B" w:rsidP="00691C5B">
    <w:pPr>
      <w:rPr>
        <w:rFonts w:ascii="Arial" w:hAnsi="Arial" w:cs="Arial"/>
        <w:b/>
        <w:bCs/>
        <w:color w:val="3366FF"/>
        <w:sz w:val="18"/>
        <w:szCs w:val="18"/>
      </w:rPr>
    </w:pPr>
    <w:r w:rsidRPr="00691C5B">
      <w:rPr>
        <w:rFonts w:ascii="Arial" w:hAnsi="Arial" w:cs="Arial"/>
        <w:b/>
        <w:bCs/>
        <w:color w:val="3366FF"/>
        <w:sz w:val="18"/>
        <w:szCs w:val="18"/>
      </w:rPr>
      <w:t>Incorporated in the Isle of Man Company Number 129597C</w:t>
    </w:r>
  </w:p>
  <w:p w:rsidR="00691C5B" w:rsidRPr="00691C5B" w:rsidRDefault="00691C5B" w:rsidP="00691C5B">
    <w:pPr>
      <w:rPr>
        <w:rFonts w:ascii="Arial" w:hAnsi="Arial" w:cs="Arial"/>
        <w:b/>
        <w:bCs/>
        <w:color w:val="3366FF"/>
        <w:sz w:val="18"/>
        <w:szCs w:val="18"/>
      </w:rPr>
    </w:pPr>
    <w:r w:rsidRPr="00691C5B">
      <w:rPr>
        <w:rFonts w:ascii="Arial" w:hAnsi="Arial" w:cs="Arial"/>
        <w:b/>
        <w:bCs/>
        <w:color w:val="3366FF"/>
        <w:sz w:val="18"/>
        <w:szCs w:val="18"/>
      </w:rPr>
      <w:t xml:space="preserve">Registered Office: </w:t>
    </w:r>
    <w:proofErr w:type="spellStart"/>
    <w:r w:rsidRPr="00691C5B">
      <w:rPr>
        <w:rFonts w:ascii="Arial" w:hAnsi="Arial" w:cs="Arial"/>
        <w:b/>
        <w:bCs/>
        <w:color w:val="3366FF"/>
        <w:sz w:val="18"/>
        <w:szCs w:val="18"/>
      </w:rPr>
      <w:t>Cheu</w:t>
    </w:r>
    <w:proofErr w:type="spellEnd"/>
    <w:r w:rsidRPr="00691C5B">
      <w:rPr>
        <w:rFonts w:ascii="Arial" w:hAnsi="Arial" w:cs="Arial"/>
        <w:b/>
        <w:bCs/>
        <w:color w:val="3366FF"/>
        <w:sz w:val="18"/>
        <w:szCs w:val="18"/>
      </w:rPr>
      <w:t xml:space="preserve"> </w:t>
    </w:r>
    <w:proofErr w:type="spellStart"/>
    <w:r w:rsidRPr="00691C5B">
      <w:rPr>
        <w:rFonts w:ascii="Arial" w:hAnsi="Arial" w:cs="Arial"/>
        <w:b/>
        <w:bCs/>
        <w:color w:val="3366FF"/>
        <w:sz w:val="18"/>
        <w:szCs w:val="18"/>
      </w:rPr>
      <w:t>yn</w:t>
    </w:r>
    <w:proofErr w:type="spellEnd"/>
    <w:r w:rsidRPr="00691C5B">
      <w:rPr>
        <w:rFonts w:ascii="Arial" w:hAnsi="Arial" w:cs="Arial"/>
        <w:b/>
        <w:bCs/>
        <w:color w:val="3366FF"/>
        <w:sz w:val="18"/>
        <w:szCs w:val="18"/>
      </w:rPr>
      <w:t xml:space="preserve"> </w:t>
    </w:r>
    <w:proofErr w:type="spellStart"/>
    <w:r w:rsidRPr="00691C5B">
      <w:rPr>
        <w:rFonts w:ascii="Arial" w:hAnsi="Arial" w:cs="Arial"/>
        <w:b/>
        <w:bCs/>
        <w:color w:val="3366FF"/>
        <w:sz w:val="18"/>
        <w:szCs w:val="18"/>
      </w:rPr>
      <w:t>Chrink</w:t>
    </w:r>
    <w:proofErr w:type="spellEnd"/>
    <w:r w:rsidRPr="00691C5B">
      <w:rPr>
        <w:rFonts w:ascii="Arial" w:hAnsi="Arial" w:cs="Arial"/>
        <w:b/>
        <w:bCs/>
        <w:color w:val="3366FF"/>
        <w:sz w:val="18"/>
        <w:szCs w:val="18"/>
      </w:rPr>
      <w:t xml:space="preserve">, Port </w:t>
    </w:r>
    <w:proofErr w:type="spellStart"/>
    <w:r w:rsidRPr="00691C5B">
      <w:rPr>
        <w:rFonts w:ascii="Arial" w:hAnsi="Arial" w:cs="Arial"/>
        <w:b/>
        <w:bCs/>
        <w:color w:val="3366FF"/>
        <w:sz w:val="18"/>
        <w:szCs w:val="18"/>
      </w:rPr>
      <w:t>Lewaigue</w:t>
    </w:r>
    <w:proofErr w:type="spellEnd"/>
    <w:r w:rsidRPr="00691C5B">
      <w:rPr>
        <w:rFonts w:ascii="Arial" w:hAnsi="Arial" w:cs="Arial"/>
        <w:b/>
        <w:bCs/>
        <w:color w:val="3366FF"/>
        <w:sz w:val="18"/>
        <w:szCs w:val="18"/>
      </w:rPr>
      <w:t xml:space="preserve"> Close, Maughold, Isle of Man IM7 1AH</w:t>
    </w:r>
  </w:p>
  <w:p w:rsidR="00691C5B" w:rsidRPr="00691C5B" w:rsidRDefault="00691C5B" w:rsidP="00691C5B">
    <w:pPr>
      <w:rPr>
        <w:rFonts w:ascii="Arial" w:hAnsi="Arial" w:cs="Arial"/>
        <w:b/>
        <w:bCs/>
        <w:color w:val="3366FF"/>
        <w:sz w:val="18"/>
        <w:szCs w:val="18"/>
      </w:rPr>
    </w:pPr>
    <w:r w:rsidRPr="00691C5B">
      <w:rPr>
        <w:rFonts w:ascii="Arial" w:hAnsi="Arial" w:cs="Arial"/>
        <w:b/>
        <w:bCs/>
        <w:color w:val="3366FF"/>
        <w:sz w:val="18"/>
        <w:szCs w:val="18"/>
      </w:rPr>
      <w:t xml:space="preserve">Directors: C M Christian M J </w:t>
    </w:r>
    <w:proofErr w:type="spellStart"/>
    <w:r w:rsidRPr="00691C5B">
      <w:rPr>
        <w:rFonts w:ascii="Arial" w:hAnsi="Arial" w:cs="Arial"/>
        <w:b/>
        <w:bCs/>
        <w:color w:val="3366FF"/>
        <w:sz w:val="18"/>
        <w:szCs w:val="18"/>
      </w:rPr>
      <w:t>Cleator</w:t>
    </w:r>
    <w:proofErr w:type="spellEnd"/>
    <w:r w:rsidRPr="00691C5B">
      <w:rPr>
        <w:rFonts w:ascii="Arial" w:hAnsi="Arial" w:cs="Arial"/>
        <w:b/>
        <w:bCs/>
        <w:color w:val="3366FF"/>
        <w:sz w:val="18"/>
        <w:szCs w:val="18"/>
      </w:rPr>
      <w:t xml:space="preserve"> C Wilson</w:t>
    </w:r>
  </w:p>
  <w:p w:rsidR="00691C5B" w:rsidRPr="00691C5B" w:rsidRDefault="00691C5B" w:rsidP="00691C5B">
    <w:pPr>
      <w:rPr>
        <w:rFonts w:ascii="Calibri" w:hAnsi="Calibri"/>
        <w:color w:val="3366FF"/>
        <w:sz w:val="22"/>
        <w:szCs w:val="22"/>
      </w:rPr>
    </w:pPr>
  </w:p>
  <w:p w:rsidR="00741310" w:rsidRDefault="0074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98" w:rsidRDefault="00107898">
      <w:r>
        <w:separator/>
      </w:r>
    </w:p>
  </w:footnote>
  <w:footnote w:type="continuationSeparator" w:id="0">
    <w:p w:rsidR="00107898" w:rsidRDefault="0010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310" w:rsidRPr="00741310" w:rsidRDefault="00CF7319">
    <w:pPr>
      <w:pStyle w:val="Header"/>
      <w:rPr>
        <w:color w:val="3366F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cid:8AE424CB-F551-429C-9AAF-030EF6C570EF" style="position:absolute;margin-left:193.5pt;margin-top:-20.55pt;width:58.4pt;height:42.8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277 0 -277 21221 21600 21221 21600 0 -277 0">
          <v:imagedata r:id="rId1" o:title="8AE424CB-F551-429C-9AAF-030EF6C570EF"/>
          <w10:wrap type="tight"/>
        </v:shape>
      </w:pict>
    </w:r>
    <w:r w:rsidR="00741310" w:rsidRPr="00741310">
      <w:rPr>
        <w:color w:val="3366FF"/>
        <w:sz w:val="20"/>
        <w:szCs w:val="20"/>
      </w:rPr>
      <w:t>Chairperson Clare Christian 812152                                                            Vice-Chairperson  Lara Barnes 816325</w:t>
    </w:r>
  </w:p>
  <w:p w:rsidR="00741310" w:rsidRPr="00741310" w:rsidRDefault="00741310">
    <w:pPr>
      <w:pStyle w:val="Header"/>
      <w:rPr>
        <w:color w:val="3366FF"/>
        <w:sz w:val="20"/>
        <w:szCs w:val="20"/>
      </w:rPr>
    </w:pPr>
    <w:r w:rsidRPr="00741310">
      <w:rPr>
        <w:color w:val="3366FF"/>
        <w:sz w:val="20"/>
        <w:szCs w:val="20"/>
      </w:rPr>
      <w:t>Secretary      Pam  Kerruish  815933                                                             Treasurer  Carol Wilson           812572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274372"/>
    <w:multiLevelType w:val="hybridMultilevel"/>
    <w:tmpl w:val="4E4AE3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341F7E"/>
    <w:multiLevelType w:val="hybridMultilevel"/>
    <w:tmpl w:val="96F4A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F47F8"/>
    <w:multiLevelType w:val="hybridMultilevel"/>
    <w:tmpl w:val="840C5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17C9E"/>
    <w:multiLevelType w:val="hybridMultilevel"/>
    <w:tmpl w:val="2826B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7D1498"/>
    <w:multiLevelType w:val="hybridMultilevel"/>
    <w:tmpl w:val="60808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F022B"/>
    <w:multiLevelType w:val="hybridMultilevel"/>
    <w:tmpl w:val="A670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DA3"/>
    <w:rsid w:val="00002BE4"/>
    <w:rsid w:val="00025427"/>
    <w:rsid w:val="00040509"/>
    <w:rsid w:val="00042962"/>
    <w:rsid w:val="000444AC"/>
    <w:rsid w:val="00064B5E"/>
    <w:rsid w:val="000B101D"/>
    <w:rsid w:val="000C1B67"/>
    <w:rsid w:val="000D15DE"/>
    <w:rsid w:val="000F17FB"/>
    <w:rsid w:val="000F6A7B"/>
    <w:rsid w:val="00107898"/>
    <w:rsid w:val="00184939"/>
    <w:rsid w:val="001C10F3"/>
    <w:rsid w:val="001D6D71"/>
    <w:rsid w:val="001E6BFB"/>
    <w:rsid w:val="001F3930"/>
    <w:rsid w:val="002038D7"/>
    <w:rsid w:val="0021293E"/>
    <w:rsid w:val="002142AA"/>
    <w:rsid w:val="00226B10"/>
    <w:rsid w:val="002774FC"/>
    <w:rsid w:val="002B4C70"/>
    <w:rsid w:val="002B5CF2"/>
    <w:rsid w:val="002C0D80"/>
    <w:rsid w:val="002C58B5"/>
    <w:rsid w:val="002F3342"/>
    <w:rsid w:val="002F5208"/>
    <w:rsid w:val="003309A0"/>
    <w:rsid w:val="00342E9E"/>
    <w:rsid w:val="00353163"/>
    <w:rsid w:val="0035447C"/>
    <w:rsid w:val="003E7009"/>
    <w:rsid w:val="004150BC"/>
    <w:rsid w:val="004511E9"/>
    <w:rsid w:val="00462CD2"/>
    <w:rsid w:val="00490942"/>
    <w:rsid w:val="004932A7"/>
    <w:rsid w:val="004A099E"/>
    <w:rsid w:val="004B6E61"/>
    <w:rsid w:val="004B7C07"/>
    <w:rsid w:val="0050557E"/>
    <w:rsid w:val="005832AF"/>
    <w:rsid w:val="005A0C4B"/>
    <w:rsid w:val="00653345"/>
    <w:rsid w:val="00680007"/>
    <w:rsid w:val="006823E1"/>
    <w:rsid w:val="00691C5B"/>
    <w:rsid w:val="00691E88"/>
    <w:rsid w:val="006A3CFB"/>
    <w:rsid w:val="006C3A4A"/>
    <w:rsid w:val="0070055D"/>
    <w:rsid w:val="007204B7"/>
    <w:rsid w:val="00741310"/>
    <w:rsid w:val="00765B5A"/>
    <w:rsid w:val="00796713"/>
    <w:rsid w:val="008013CD"/>
    <w:rsid w:val="00812EB8"/>
    <w:rsid w:val="00816973"/>
    <w:rsid w:val="00851586"/>
    <w:rsid w:val="008626E5"/>
    <w:rsid w:val="0086478E"/>
    <w:rsid w:val="00895399"/>
    <w:rsid w:val="008C34A8"/>
    <w:rsid w:val="008C69F3"/>
    <w:rsid w:val="008D7B92"/>
    <w:rsid w:val="008F5822"/>
    <w:rsid w:val="00946AB8"/>
    <w:rsid w:val="00975C20"/>
    <w:rsid w:val="00981133"/>
    <w:rsid w:val="00996DA3"/>
    <w:rsid w:val="009A2B13"/>
    <w:rsid w:val="009B32C5"/>
    <w:rsid w:val="009B63EA"/>
    <w:rsid w:val="009C1528"/>
    <w:rsid w:val="009E0AC4"/>
    <w:rsid w:val="009E3CA9"/>
    <w:rsid w:val="00A05964"/>
    <w:rsid w:val="00A173F5"/>
    <w:rsid w:val="00A22921"/>
    <w:rsid w:val="00A40C11"/>
    <w:rsid w:val="00A52961"/>
    <w:rsid w:val="00A6765C"/>
    <w:rsid w:val="00AC1DF0"/>
    <w:rsid w:val="00B13F23"/>
    <w:rsid w:val="00B24C7D"/>
    <w:rsid w:val="00B326D6"/>
    <w:rsid w:val="00B32817"/>
    <w:rsid w:val="00B461DB"/>
    <w:rsid w:val="00BF5CE2"/>
    <w:rsid w:val="00C06023"/>
    <w:rsid w:val="00C17F1D"/>
    <w:rsid w:val="00C21546"/>
    <w:rsid w:val="00C40580"/>
    <w:rsid w:val="00C6127A"/>
    <w:rsid w:val="00C72402"/>
    <w:rsid w:val="00CB6BB6"/>
    <w:rsid w:val="00CC5110"/>
    <w:rsid w:val="00CF7319"/>
    <w:rsid w:val="00D20266"/>
    <w:rsid w:val="00D71A1B"/>
    <w:rsid w:val="00D77316"/>
    <w:rsid w:val="00DD380B"/>
    <w:rsid w:val="00DF310A"/>
    <w:rsid w:val="00E32B88"/>
    <w:rsid w:val="00E358A8"/>
    <w:rsid w:val="00E44148"/>
    <w:rsid w:val="00E504D3"/>
    <w:rsid w:val="00E86612"/>
    <w:rsid w:val="00ED11BB"/>
    <w:rsid w:val="00F04F39"/>
    <w:rsid w:val="00F46451"/>
    <w:rsid w:val="00F6671E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4B9E20FE"/>
  <w15:chartTrackingRefBased/>
  <w15:docId w15:val="{74C60E83-B41A-44FD-967C-A64270A3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qFormat/>
    <w:pPr>
      <w:keepNext/>
      <w:outlineLvl w:val="0"/>
    </w:pPr>
    <w:rPr>
      <w:rFonts w:ascii="Helvetica" w:eastAsia="Arial Unicode MS" w:hAnsi="Helvetica"/>
      <w:b/>
      <w:color w:val="000000"/>
      <w:sz w:val="36"/>
    </w:rPr>
  </w:style>
  <w:style w:type="paragraph" w:styleId="Heading2">
    <w:name w:val="heading 2"/>
    <w:qFormat/>
    <w:pPr>
      <w:keepNext/>
      <w:outlineLvl w:val="1"/>
    </w:pPr>
    <w:rPr>
      <w:rFonts w:ascii="Helvetica" w:eastAsia="Arial Unicode MS" w:hAnsi="Helvetic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2">
    <w:name w:val="Subheading 2"/>
    <w:pPr>
      <w:keepNext/>
      <w:outlineLvl w:val="1"/>
    </w:pPr>
    <w:rPr>
      <w:rFonts w:ascii="Helvetica" w:eastAsia="Arial Unicode MS" w:hAnsi="Helvetica"/>
      <w:color w:val="000000"/>
      <w:sz w:val="32"/>
    </w:rPr>
  </w:style>
  <w:style w:type="paragraph" w:customStyle="1" w:styleId="Title1">
    <w:name w:val="Title1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ShapeCaption">
    <w:name w:val="Shape Caption"/>
    <w:pPr>
      <w:jc w:val="center"/>
    </w:pPr>
    <w:rPr>
      <w:rFonts w:ascii="Helvetica" w:eastAsia="Arial Unicode MS" w:hAnsi="Helvetica"/>
      <w:i/>
      <w:color w:val="000000"/>
      <w:sz w:val="36"/>
    </w:rPr>
  </w:style>
  <w:style w:type="paragraph" w:customStyle="1" w:styleId="BodyBullet">
    <w:name w:val="Body Bullet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semiHidden/>
    <w:locked/>
    <w:rsid w:val="0072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ocked/>
    <w:rsid w:val="007413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741310"/>
    <w:pPr>
      <w:tabs>
        <w:tab w:val="center" w:pos="4153"/>
        <w:tab w:val="right" w:pos="8306"/>
      </w:tabs>
    </w:pPr>
  </w:style>
  <w:style w:type="character" w:customStyle="1" w:styleId="timestamptime">
    <w:name w:val="timestamp__time"/>
    <w:rsid w:val="00DF310A"/>
  </w:style>
  <w:style w:type="character" w:customStyle="1" w:styleId="timestampdate">
    <w:name w:val="timestamp__date"/>
    <w:rsid w:val="00DF310A"/>
  </w:style>
  <w:style w:type="character" w:styleId="Hyperlink">
    <w:name w:val="Hyperlink"/>
    <w:uiPriority w:val="99"/>
    <w:unhideWhenUsed/>
    <w:locked/>
    <w:rsid w:val="00DF310A"/>
    <w:rPr>
      <w:color w:val="0000FF"/>
      <w:u w:val="single"/>
    </w:rPr>
  </w:style>
  <w:style w:type="character" w:customStyle="1" w:styleId="comments-ctacount">
    <w:name w:val="comments-cta__count"/>
    <w:rsid w:val="00DF310A"/>
  </w:style>
  <w:style w:type="character" w:customStyle="1" w:styleId="comments-ctatitle">
    <w:name w:val="comments-cta__title"/>
    <w:rsid w:val="00DF310A"/>
  </w:style>
  <w:style w:type="paragraph" w:styleId="NormalWeb">
    <w:name w:val="Normal (Web)"/>
    <w:basedOn w:val="Normal"/>
    <w:uiPriority w:val="99"/>
    <w:unhideWhenUsed/>
    <w:locked/>
    <w:rsid w:val="00DF310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DF310A"/>
  </w:style>
  <w:style w:type="character" w:styleId="Emphasis">
    <w:name w:val="Emphasis"/>
    <w:uiPriority w:val="20"/>
    <w:qFormat/>
    <w:locked/>
    <w:rsid w:val="00DF3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8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DB37-2285-435A-AC39-716B7720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Chairperson: Sharon Quayle,  817581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Chairperson: Sharon Quayle,  817581</dc:title>
  <dc:subject/>
  <dc:creator>Gill</dc:creator>
  <cp:keywords/>
  <cp:lastModifiedBy>Pam Kerruish</cp:lastModifiedBy>
  <cp:revision>2</cp:revision>
  <cp:lastPrinted>2017-01-12T21:30:00Z</cp:lastPrinted>
  <dcterms:created xsi:type="dcterms:W3CDTF">2017-01-12T21:32:00Z</dcterms:created>
  <dcterms:modified xsi:type="dcterms:W3CDTF">2017-01-12T21:32:00Z</dcterms:modified>
</cp:coreProperties>
</file>