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2C" w:rsidRDefault="00C22527" w:rsidP="00741310">
      <w:pPr>
        <w:pStyle w:val="Heading2"/>
        <w:jc w:val="center"/>
        <w:rPr>
          <w:b w:val="0"/>
          <w:color w:val="3366FF"/>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id:8AE424CB-F551-429C-9AAF-030EF6C570EF" style="position:absolute;left:0;text-align:left;margin-left:161.25pt;margin-top:-50.25pt;width:190.5pt;height:89.7pt;z-index:1;visibility:visible;mso-wrap-style:square;mso-wrap-distance-left:9pt;mso-wrap-distance-top:0;mso-wrap-distance-right:9pt;mso-wrap-distance-bottom:0;mso-position-horizontal-relative:margin;mso-position-vertical-relative:text;mso-width-relative:margin;mso-height-relative:margin">
            <v:imagedata r:id="rId8" o:title="8AE424CB-F551-429C-9AAF-030EF6C570EF"/>
            <w10:wrap type="square" anchorx="margin"/>
          </v:shape>
        </w:pict>
      </w:r>
    </w:p>
    <w:p w:rsidR="00507D2C" w:rsidRDefault="00507D2C" w:rsidP="00741310">
      <w:pPr>
        <w:pStyle w:val="Heading2"/>
        <w:jc w:val="center"/>
        <w:rPr>
          <w:b w:val="0"/>
          <w:color w:val="3366FF"/>
          <w:sz w:val="36"/>
          <w:szCs w:val="36"/>
        </w:rPr>
      </w:pPr>
    </w:p>
    <w:p w:rsidR="000F6A7B" w:rsidRPr="002D3361" w:rsidRDefault="00741310" w:rsidP="00741310">
      <w:pPr>
        <w:pStyle w:val="Heading2"/>
        <w:jc w:val="center"/>
        <w:rPr>
          <w:b w:val="0"/>
          <w:color w:val="3366FF"/>
          <w:sz w:val="28"/>
          <w:szCs w:val="28"/>
        </w:rPr>
      </w:pPr>
      <w:r w:rsidRPr="002D3361">
        <w:rPr>
          <w:b w:val="0"/>
          <w:color w:val="3366FF"/>
          <w:sz w:val="28"/>
          <w:szCs w:val="28"/>
        </w:rPr>
        <w:t>Maughold Parish Social Club</w:t>
      </w:r>
      <w:r w:rsidR="004B6E61" w:rsidRPr="002D3361">
        <w:rPr>
          <w:b w:val="0"/>
          <w:color w:val="3366FF"/>
          <w:sz w:val="28"/>
          <w:szCs w:val="28"/>
        </w:rPr>
        <w:t xml:space="preserve"> Newsletter </w:t>
      </w:r>
    </w:p>
    <w:p w:rsidR="00DD354F" w:rsidRPr="00506EEC" w:rsidRDefault="0006048D" w:rsidP="00507D2C">
      <w:pPr>
        <w:jc w:val="center"/>
        <w:rPr>
          <w:b/>
          <w:color w:val="FF0000"/>
          <w:sz w:val="28"/>
          <w:szCs w:val="28"/>
        </w:rPr>
      </w:pPr>
      <w:r w:rsidRPr="00506EEC">
        <w:rPr>
          <w:b/>
          <w:color w:val="FF0000"/>
          <w:sz w:val="28"/>
          <w:szCs w:val="28"/>
        </w:rPr>
        <w:t>December</w:t>
      </w:r>
    </w:p>
    <w:p w:rsidR="00DD354F" w:rsidRDefault="00246AC8" w:rsidP="0006048D">
      <w:pPr>
        <w:jc w:val="center"/>
        <w:rPr>
          <w:b/>
          <w:color w:val="FF0000"/>
        </w:rPr>
      </w:pPr>
      <w:r>
        <w:rPr>
          <w:b/>
          <w:color w:val="FF0000"/>
          <w:sz w:val="28"/>
          <w:szCs w:val="28"/>
        </w:rPr>
        <w:pict>
          <v:shape id="_x0000_i1025" type="#_x0000_t75" style="width:481.5pt;height:105pt">
            <v:imagedata r:id="rId9" o:title="0db48f8f[1]"/>
          </v:shape>
        </w:pict>
      </w:r>
      <w:r w:rsidR="002D3361">
        <w:rPr>
          <w:b/>
          <w:color w:val="FF0000"/>
        </w:rPr>
        <w:t xml:space="preserve">  </w:t>
      </w:r>
      <w:r w:rsidR="002D3361" w:rsidRPr="00506EEC">
        <w:rPr>
          <w:b/>
          <w:color w:val="FF0000"/>
          <w:sz w:val="32"/>
          <w:szCs w:val="32"/>
        </w:rPr>
        <w:t>-Time to renew your membership if you haven’t done so already!</w:t>
      </w:r>
    </w:p>
    <w:p w:rsidR="0006048D" w:rsidRDefault="0006048D" w:rsidP="0006048D">
      <w:pPr>
        <w:jc w:val="center"/>
        <w:rPr>
          <w:b/>
          <w:color w:val="FF0000"/>
        </w:rPr>
      </w:pPr>
    </w:p>
    <w:p w:rsidR="00506EEC" w:rsidRDefault="0006048D" w:rsidP="0006048D">
      <w:pPr>
        <w:jc w:val="center"/>
        <w:rPr>
          <w:b/>
          <w:color w:val="FF0000"/>
          <w:u w:val="single"/>
        </w:rPr>
      </w:pPr>
      <w:r w:rsidRPr="0006048D">
        <w:rPr>
          <w:b/>
          <w:color w:val="FF0000"/>
          <w:u w:val="single"/>
        </w:rPr>
        <w:t xml:space="preserve">We are very keen to invite new members on to the </w:t>
      </w:r>
      <w:proofErr w:type="spellStart"/>
      <w:r w:rsidRPr="0006048D">
        <w:rPr>
          <w:b/>
          <w:color w:val="FF0000"/>
          <w:u w:val="single"/>
        </w:rPr>
        <w:t>committee.If</w:t>
      </w:r>
      <w:proofErr w:type="spellEnd"/>
      <w:r w:rsidRPr="0006048D">
        <w:rPr>
          <w:b/>
          <w:color w:val="FF0000"/>
          <w:u w:val="single"/>
        </w:rPr>
        <w:t xml:space="preserve"> you have a little free time please come to the AGM on 21</w:t>
      </w:r>
      <w:r w:rsidRPr="0006048D">
        <w:rPr>
          <w:b/>
          <w:color w:val="FF0000"/>
          <w:u w:val="single"/>
          <w:vertAlign w:val="superscript"/>
        </w:rPr>
        <w:t>st</w:t>
      </w:r>
      <w:r w:rsidRPr="0006048D">
        <w:rPr>
          <w:b/>
          <w:color w:val="FF0000"/>
          <w:u w:val="single"/>
        </w:rPr>
        <w:t xml:space="preserve"> February and we will explain all. It is not too arduous</w:t>
      </w:r>
      <w:r w:rsidR="00506EEC">
        <w:rPr>
          <w:b/>
          <w:color w:val="FF0000"/>
          <w:u w:val="single"/>
        </w:rPr>
        <w:t>,</w:t>
      </w:r>
      <w:r w:rsidRPr="0006048D">
        <w:rPr>
          <w:b/>
          <w:color w:val="FF0000"/>
          <w:u w:val="single"/>
        </w:rPr>
        <w:t xml:space="preserve"> but we really want some new people and new ideas</w:t>
      </w:r>
      <w:r w:rsidR="00506EEC">
        <w:rPr>
          <w:b/>
          <w:color w:val="FF0000"/>
          <w:u w:val="single"/>
        </w:rPr>
        <w:t>.</w:t>
      </w:r>
      <w:r w:rsidRPr="0006048D">
        <w:rPr>
          <w:b/>
          <w:color w:val="FF0000"/>
          <w:u w:val="single"/>
        </w:rPr>
        <w:t xml:space="preserve"> Remember</w:t>
      </w:r>
      <w:r w:rsidR="00506EEC">
        <w:rPr>
          <w:b/>
          <w:color w:val="FF0000"/>
          <w:u w:val="single"/>
        </w:rPr>
        <w:t xml:space="preserve"> you don’t have to live in the Parish to be a member of the Committee. It would be helpful if you could let a current committee member know if you would like join us.( by 31</w:t>
      </w:r>
      <w:r w:rsidR="00506EEC" w:rsidRPr="00506EEC">
        <w:rPr>
          <w:b/>
          <w:color w:val="FF0000"/>
          <w:u w:val="single"/>
          <w:vertAlign w:val="superscript"/>
        </w:rPr>
        <w:t>st</w:t>
      </w:r>
      <w:r w:rsidR="00506EEC">
        <w:rPr>
          <w:b/>
          <w:color w:val="FF0000"/>
          <w:u w:val="single"/>
        </w:rPr>
        <w:t xml:space="preserve"> December if you can ) </w:t>
      </w:r>
    </w:p>
    <w:p w:rsidR="0006048D" w:rsidRPr="0006048D" w:rsidRDefault="00506EEC" w:rsidP="0006048D">
      <w:pPr>
        <w:jc w:val="center"/>
        <w:rPr>
          <w:b/>
          <w:color w:val="FF0000"/>
          <w:sz w:val="28"/>
          <w:szCs w:val="28"/>
          <w:u w:val="single"/>
        </w:rPr>
      </w:pPr>
      <w:r>
        <w:rPr>
          <w:b/>
          <w:color w:val="FF0000"/>
          <w:u w:val="single"/>
        </w:rPr>
        <w:t>W</w:t>
      </w:r>
      <w:r w:rsidR="0006048D" w:rsidRPr="0006048D">
        <w:rPr>
          <w:b/>
          <w:color w:val="FF0000"/>
          <w:u w:val="single"/>
        </w:rPr>
        <w:t xml:space="preserve">e want the club to do want you want it to do! Come and help us achieve that. </w:t>
      </w:r>
    </w:p>
    <w:p w:rsidR="00DD354F" w:rsidRPr="002D3361" w:rsidRDefault="00DD354F" w:rsidP="00DD354F">
      <w:pPr>
        <w:rPr>
          <w:b/>
          <w:color w:val="FF0000"/>
        </w:rPr>
      </w:pPr>
      <w:r w:rsidRPr="002D3361">
        <w:rPr>
          <w:b/>
          <w:color w:val="FF0000"/>
        </w:rPr>
        <w:t xml:space="preserve"> </w:t>
      </w:r>
    </w:p>
    <w:p w:rsidR="002D3361" w:rsidRDefault="0006048D" w:rsidP="00506EEC">
      <w:pPr>
        <w:ind w:left="2160" w:firstLine="720"/>
        <w:rPr>
          <w:b/>
          <w:color w:val="FF0000"/>
          <w:sz w:val="28"/>
          <w:szCs w:val="28"/>
          <w:u w:val="single"/>
        </w:rPr>
      </w:pPr>
      <w:r w:rsidRPr="00506EEC">
        <w:rPr>
          <w:b/>
          <w:color w:val="FF0000"/>
          <w:sz w:val="28"/>
          <w:szCs w:val="28"/>
          <w:u w:val="single"/>
        </w:rPr>
        <w:t xml:space="preserve">Tuesday </w:t>
      </w:r>
      <w:r w:rsidR="00DD354F" w:rsidRPr="00506EEC">
        <w:rPr>
          <w:b/>
          <w:color w:val="FF0000"/>
          <w:sz w:val="28"/>
          <w:szCs w:val="28"/>
          <w:u w:val="single"/>
        </w:rPr>
        <w:t xml:space="preserve"> December 20</w:t>
      </w:r>
      <w:r w:rsidR="00DD354F" w:rsidRPr="00506EEC">
        <w:rPr>
          <w:b/>
          <w:color w:val="FF0000"/>
          <w:sz w:val="28"/>
          <w:szCs w:val="28"/>
          <w:u w:val="single"/>
          <w:vertAlign w:val="superscript"/>
        </w:rPr>
        <w:t>th</w:t>
      </w:r>
      <w:r w:rsidR="00DD354F" w:rsidRPr="00506EEC">
        <w:rPr>
          <w:b/>
          <w:color w:val="FF0000"/>
          <w:sz w:val="28"/>
          <w:szCs w:val="28"/>
          <w:u w:val="single"/>
        </w:rPr>
        <w:t xml:space="preserve"> 6.30pm Carol Si</w:t>
      </w:r>
      <w:r w:rsidR="002D3361" w:rsidRPr="00506EEC">
        <w:rPr>
          <w:b/>
          <w:color w:val="FF0000"/>
          <w:sz w:val="28"/>
          <w:szCs w:val="28"/>
          <w:u w:val="single"/>
        </w:rPr>
        <w:t>nging</w:t>
      </w:r>
    </w:p>
    <w:p w:rsidR="00DD354F" w:rsidRDefault="00C22527" w:rsidP="00526524">
      <w:pPr>
        <w:rPr>
          <w:color w:val="000000"/>
        </w:rPr>
      </w:pPr>
      <w:r>
        <w:rPr>
          <w:noProof/>
        </w:rPr>
        <w:pict>
          <v:shape id="_x0000_s1031" type="#_x0000_t75" style="position:absolute;margin-left:.3pt;margin-top:0;width:133.5pt;height:127.5pt;z-index:2;mso-position-horizontal:absolute;mso-position-horizontal-relative:text;mso-position-vertical:top;mso-position-vertical-relative:text;mso-width-relative:page;mso-height-relative:page">
            <v:imagedata r:id="rId10" o:title="Christmas"/>
            <w10:wrap type="square"/>
          </v:shape>
        </w:pict>
      </w:r>
      <w:r w:rsidR="00526524" w:rsidRPr="002D3361">
        <w:rPr>
          <w:color w:val="000000"/>
        </w:rPr>
        <w:t>If you are not already into the Christmas Spirit (or even if you are!)</w:t>
      </w:r>
      <w:r w:rsidR="00526524">
        <w:rPr>
          <w:color w:val="000000"/>
        </w:rPr>
        <w:t xml:space="preserve"> come and join us for Carol S</w:t>
      </w:r>
      <w:r w:rsidR="00506EEC">
        <w:rPr>
          <w:color w:val="000000"/>
        </w:rPr>
        <w:t>inging</w:t>
      </w:r>
      <w:r w:rsidR="00526524" w:rsidRPr="002D3361">
        <w:rPr>
          <w:color w:val="000000"/>
        </w:rPr>
        <w:t xml:space="preserve">. We will meet at the Glen Mona bus stop (by Dhoon Church </w:t>
      </w:r>
      <w:r w:rsidR="00526524">
        <w:rPr>
          <w:color w:val="000000"/>
        </w:rPr>
        <w:t>H</w:t>
      </w:r>
      <w:r w:rsidR="00526524" w:rsidRPr="002D3361">
        <w:rPr>
          <w:color w:val="000000"/>
        </w:rPr>
        <w:t>all) and set off from there</w:t>
      </w:r>
    </w:p>
    <w:p w:rsidR="00DD354F" w:rsidRDefault="0026056C" w:rsidP="00506EEC">
      <w:pPr>
        <w:jc w:val="both"/>
        <w:rPr>
          <w:b/>
          <w:color w:val="FF0000"/>
          <w:sz w:val="28"/>
          <w:szCs w:val="28"/>
          <w:u w:val="single"/>
        </w:rPr>
      </w:pPr>
      <w:r w:rsidRPr="00506EEC">
        <w:rPr>
          <w:b/>
          <w:color w:val="FF0000"/>
          <w:sz w:val="28"/>
          <w:szCs w:val="28"/>
          <w:u w:val="single"/>
        </w:rPr>
        <w:t>M</w:t>
      </w:r>
      <w:r w:rsidR="0006048D" w:rsidRPr="00506EEC">
        <w:rPr>
          <w:b/>
          <w:color w:val="FF0000"/>
          <w:sz w:val="28"/>
          <w:szCs w:val="28"/>
          <w:u w:val="single"/>
        </w:rPr>
        <w:t xml:space="preserve">onday </w:t>
      </w:r>
      <w:r w:rsidR="00DD354F" w:rsidRPr="00506EEC">
        <w:rPr>
          <w:b/>
          <w:color w:val="FF0000"/>
          <w:sz w:val="28"/>
          <w:szCs w:val="28"/>
          <w:u w:val="single"/>
        </w:rPr>
        <w:t xml:space="preserve"> 26</w:t>
      </w:r>
      <w:r w:rsidR="00DD354F" w:rsidRPr="00506EEC">
        <w:rPr>
          <w:b/>
          <w:color w:val="FF0000"/>
          <w:sz w:val="28"/>
          <w:szCs w:val="28"/>
          <w:u w:val="single"/>
          <w:vertAlign w:val="superscript"/>
        </w:rPr>
        <w:t>th</w:t>
      </w:r>
      <w:r w:rsidR="00DD354F" w:rsidRPr="00506EEC">
        <w:rPr>
          <w:b/>
          <w:color w:val="FF0000"/>
          <w:sz w:val="28"/>
          <w:szCs w:val="28"/>
          <w:u w:val="single"/>
        </w:rPr>
        <w:t xml:space="preserve"> December</w:t>
      </w:r>
      <w:r w:rsidR="002D3361" w:rsidRPr="00506EEC">
        <w:rPr>
          <w:b/>
          <w:color w:val="FF0000"/>
          <w:sz w:val="28"/>
          <w:szCs w:val="28"/>
          <w:u w:val="single"/>
        </w:rPr>
        <w:t xml:space="preserve">  Hunt the Wren. </w:t>
      </w:r>
      <w:r w:rsidR="00EE744D" w:rsidRPr="00506EEC">
        <w:rPr>
          <w:b/>
          <w:color w:val="FF0000"/>
          <w:sz w:val="28"/>
          <w:szCs w:val="28"/>
          <w:u w:val="single"/>
        </w:rPr>
        <w:t>St Paul</w:t>
      </w:r>
      <w:r w:rsidR="00BA24CF" w:rsidRPr="00506EEC">
        <w:rPr>
          <w:b/>
          <w:color w:val="FF0000"/>
          <w:sz w:val="28"/>
          <w:szCs w:val="28"/>
          <w:u w:val="single"/>
        </w:rPr>
        <w:t>’</w:t>
      </w:r>
      <w:r w:rsidR="00EE744D" w:rsidRPr="00506EEC">
        <w:rPr>
          <w:b/>
          <w:color w:val="FF0000"/>
          <w:sz w:val="28"/>
          <w:szCs w:val="28"/>
          <w:u w:val="single"/>
        </w:rPr>
        <w:t>s Church</w:t>
      </w:r>
      <w:r w:rsidR="00BA24CF" w:rsidRPr="00506EEC">
        <w:rPr>
          <w:b/>
          <w:color w:val="FF0000"/>
          <w:sz w:val="28"/>
          <w:szCs w:val="28"/>
          <w:u w:val="single"/>
        </w:rPr>
        <w:t>,</w:t>
      </w:r>
      <w:r w:rsidR="002D3361" w:rsidRPr="00506EEC">
        <w:rPr>
          <w:b/>
          <w:color w:val="FF0000"/>
          <w:sz w:val="28"/>
          <w:szCs w:val="28"/>
          <w:u w:val="single"/>
        </w:rPr>
        <w:t xml:space="preserve"> Ramsey </w:t>
      </w:r>
      <w:r w:rsidR="00EE744D" w:rsidRPr="00506EEC">
        <w:rPr>
          <w:b/>
          <w:color w:val="FF0000"/>
          <w:sz w:val="28"/>
          <w:szCs w:val="28"/>
          <w:u w:val="single"/>
        </w:rPr>
        <w:t xml:space="preserve">10.30 am </w:t>
      </w:r>
    </w:p>
    <w:p w:rsidR="00EE744D" w:rsidRDefault="00EE744D" w:rsidP="00BA24CF">
      <w:pPr>
        <w:jc w:val="both"/>
      </w:pPr>
      <w:r w:rsidRPr="002D3361">
        <w:t xml:space="preserve">Another chance to sing your heart out! And dance if you like. </w:t>
      </w:r>
      <w:r w:rsidR="005F5B70">
        <w:t>My understanding of why we Hunt the W</w:t>
      </w:r>
      <w:r w:rsidR="00AB0DC6" w:rsidRPr="002D3361">
        <w:t xml:space="preserve">ren is that throughout the year </w:t>
      </w:r>
      <w:r w:rsidRPr="002D3361">
        <w:t>she is actually a siren who lures the young me</w:t>
      </w:r>
      <w:r w:rsidR="00AB0DC6" w:rsidRPr="002D3361">
        <w:t>n of the Island to their deaths, but who,</w:t>
      </w:r>
      <w:r w:rsidR="002D3361">
        <w:t xml:space="preserve"> </w:t>
      </w:r>
      <w:r w:rsidRPr="002D3361">
        <w:t>on the morning of St Stephen’s day</w:t>
      </w:r>
      <w:r w:rsidR="00AB0DC6" w:rsidRPr="002D3361">
        <w:t xml:space="preserve"> assumes the form of a wren and so must be killed. There are many other explanations for this custom which is carrie</w:t>
      </w:r>
      <w:r w:rsidR="002D3361">
        <w:t>d out in other Celtic Countries</w:t>
      </w:r>
      <w:r w:rsidR="00BA24CF">
        <w:t>.</w:t>
      </w:r>
    </w:p>
    <w:p w:rsidR="00506EEC" w:rsidRDefault="002260D3" w:rsidP="00506EEC">
      <w:pPr>
        <w:rPr>
          <w:b/>
          <w:color w:val="FF0000"/>
          <w:sz w:val="28"/>
          <w:szCs w:val="28"/>
          <w:u w:val="single"/>
        </w:rPr>
      </w:pPr>
      <w:r>
        <w:rPr>
          <w:b/>
          <w:color w:val="FF0000"/>
          <w:sz w:val="28"/>
          <w:szCs w:val="28"/>
          <w:u w:val="single"/>
        </w:rPr>
        <w:t xml:space="preserve">Poetry, Pie and Peas </w:t>
      </w:r>
      <w:r w:rsidR="005F5B70" w:rsidRPr="005F5B70">
        <w:rPr>
          <w:b/>
          <w:color w:val="FF0000"/>
          <w:sz w:val="28"/>
          <w:szCs w:val="28"/>
          <w:u w:val="single"/>
        </w:rPr>
        <w:t xml:space="preserve">Glen Mona Hotel on </w:t>
      </w:r>
      <w:r>
        <w:rPr>
          <w:b/>
          <w:color w:val="FF0000"/>
          <w:sz w:val="28"/>
          <w:szCs w:val="28"/>
          <w:u w:val="single"/>
        </w:rPr>
        <w:t>Friday 3rd of February at 7.30p</w:t>
      </w:r>
    </w:p>
    <w:p w:rsidR="00506EEC" w:rsidRDefault="00506EEC" w:rsidP="00506EEC">
      <w:pPr>
        <w:rPr>
          <w:sz w:val="22"/>
          <w:szCs w:val="22"/>
        </w:rPr>
      </w:pPr>
      <w:r w:rsidRPr="00506EEC">
        <w:rPr>
          <w:sz w:val="28"/>
          <w:szCs w:val="28"/>
        </w:rPr>
        <w:t>A</w:t>
      </w:r>
      <w:r w:rsidR="005F5B70">
        <w:t xml:space="preserve"> new year and a new event </w:t>
      </w:r>
      <w:r>
        <w:t xml:space="preserve">upstairs in </w:t>
      </w:r>
      <w:r w:rsidR="005F5B70">
        <w:t>the Glen Mona.</w:t>
      </w:r>
    </w:p>
    <w:p w:rsidR="00506EEC" w:rsidRDefault="00506EEC" w:rsidP="00506EEC">
      <w:r>
        <w:t>We shall be joined by members of the island's poetry society including locals who have written a</w:t>
      </w:r>
      <w:r w:rsidR="005F5B70">
        <w:t xml:space="preserve"> wonderful variety of poems.......</w:t>
      </w:r>
      <w:r>
        <w:t xml:space="preserve"> funny, clever, dialect, witty, thoughtful , topical </w:t>
      </w:r>
      <w:proofErr w:type="spellStart"/>
      <w:r>
        <w:t>etc</w:t>
      </w:r>
      <w:proofErr w:type="spellEnd"/>
      <w:r>
        <w:t xml:space="preserve"> etc. Bring  your own poem if you'd like to  join in or just come  and enjoy the </w:t>
      </w:r>
      <w:proofErr w:type="spellStart"/>
      <w:r>
        <w:t>the</w:t>
      </w:r>
      <w:proofErr w:type="spellEnd"/>
      <w:r>
        <w:t xml:space="preserve"> talents of others.  </w:t>
      </w:r>
    </w:p>
    <w:p w:rsidR="00506EEC" w:rsidRDefault="005F5B70" w:rsidP="00506EEC">
      <w:r>
        <w:t>Tickets £8.00 from Clare</w:t>
      </w:r>
      <w:r w:rsidR="00506EEC">
        <w:t>. Call 812152 and leave your name and number to book .</w:t>
      </w:r>
    </w:p>
    <w:p w:rsidR="00450517" w:rsidRDefault="00AB0DC6" w:rsidP="002260D3">
      <w:pPr>
        <w:rPr>
          <w:b/>
        </w:rPr>
      </w:pPr>
      <w:r w:rsidRPr="00506EEC">
        <w:rPr>
          <w:b/>
          <w:color w:val="FF0000"/>
          <w:sz w:val="28"/>
          <w:szCs w:val="28"/>
          <w:u w:val="single"/>
        </w:rPr>
        <w:t>Dates for your diary</w:t>
      </w:r>
      <w:r w:rsidR="002D3361">
        <w:t xml:space="preserve"> </w:t>
      </w:r>
      <w:r w:rsidR="00506EEC">
        <w:t xml:space="preserve"> </w:t>
      </w:r>
      <w:r w:rsidR="0006048D" w:rsidRPr="002260D3">
        <w:rPr>
          <w:b/>
          <w:color w:val="FF0000"/>
        </w:rPr>
        <w:t>Tuesday 21st February</w:t>
      </w:r>
      <w:r w:rsidR="0006048D">
        <w:t xml:space="preserve"> </w:t>
      </w:r>
      <w:r w:rsidR="0006048D" w:rsidRPr="00450517">
        <w:rPr>
          <w:b/>
          <w:color w:val="FF0000"/>
        </w:rPr>
        <w:t>2017</w:t>
      </w:r>
      <w:r w:rsidR="00506EEC" w:rsidRPr="00450517">
        <w:rPr>
          <w:b/>
          <w:color w:val="FF0000"/>
        </w:rPr>
        <w:t xml:space="preserve"> </w:t>
      </w:r>
      <w:r w:rsidR="002260D3" w:rsidRPr="00450517">
        <w:rPr>
          <w:b/>
          <w:color w:val="FF0000"/>
        </w:rPr>
        <w:t>7.30pm</w:t>
      </w:r>
      <w:r w:rsidR="002260D3">
        <w:t xml:space="preserve"> Dhoon Church Hall </w:t>
      </w:r>
      <w:r w:rsidR="002260D3" w:rsidRPr="002260D3">
        <w:rPr>
          <w:b/>
        </w:rPr>
        <w:t xml:space="preserve">AGM </w:t>
      </w:r>
    </w:p>
    <w:p w:rsidR="00246AC8" w:rsidRDefault="00246AC8" w:rsidP="002260D3">
      <w:pPr>
        <w:rPr>
          <w:b/>
          <w:u w:val="single"/>
        </w:rPr>
      </w:pPr>
      <w:r>
        <w:rPr>
          <w:b/>
        </w:rPr>
        <w:tab/>
      </w:r>
      <w:r>
        <w:rPr>
          <w:b/>
        </w:rPr>
        <w:tab/>
      </w:r>
      <w:r>
        <w:rPr>
          <w:b/>
        </w:rPr>
        <w:tab/>
        <w:t xml:space="preserve">        </w:t>
      </w:r>
      <w:r w:rsidRPr="00246AC8">
        <w:rPr>
          <w:b/>
          <w:color w:val="FF0000"/>
        </w:rPr>
        <w:t>Tuesday 28</w:t>
      </w:r>
      <w:r w:rsidRPr="00246AC8">
        <w:rPr>
          <w:b/>
          <w:color w:val="FF0000"/>
          <w:vertAlign w:val="superscript"/>
        </w:rPr>
        <w:t>th</w:t>
      </w:r>
      <w:r w:rsidRPr="00246AC8">
        <w:rPr>
          <w:b/>
          <w:color w:val="FF0000"/>
        </w:rPr>
        <w:t xml:space="preserve"> February</w:t>
      </w:r>
      <w:r>
        <w:rPr>
          <w:b/>
        </w:rPr>
        <w:t xml:space="preserve">  Pancake Day.</w:t>
      </w:r>
    </w:p>
    <w:p w:rsidR="002260D3" w:rsidRDefault="00450517" w:rsidP="002260D3">
      <w:r>
        <w:t xml:space="preserve">                                           </w:t>
      </w:r>
      <w:r w:rsidR="0006048D">
        <w:t xml:space="preserve"> </w:t>
      </w:r>
      <w:r w:rsidR="002260D3" w:rsidRPr="002260D3">
        <w:rPr>
          <w:b/>
          <w:color w:val="FF0000"/>
        </w:rPr>
        <w:t>Friday 24th March .</w:t>
      </w:r>
      <w:r w:rsidR="002260D3">
        <w:t xml:space="preserve"> A return visit from Stephanie Gray of the Legion Players who will present the 'The Last Obit'. If you enjoyed her 'Talking Heads' performance last year put this play and supper date in your diary now.......... Further details in the N</w:t>
      </w:r>
      <w:bookmarkStart w:id="0" w:name="_GoBack"/>
      <w:bookmarkEnd w:id="0"/>
      <w:r w:rsidR="002260D3">
        <w:t xml:space="preserve">ew Year. </w:t>
      </w:r>
    </w:p>
    <w:p w:rsidR="002260D3" w:rsidRPr="002260D3" w:rsidRDefault="002260D3" w:rsidP="002260D3">
      <w:pPr>
        <w:jc w:val="both"/>
      </w:pPr>
    </w:p>
    <w:p w:rsidR="002260D3" w:rsidRDefault="002260D3" w:rsidP="002260D3"/>
    <w:p w:rsidR="002260D3" w:rsidRDefault="002260D3" w:rsidP="0006048D">
      <w:pPr>
        <w:jc w:val="both"/>
      </w:pPr>
    </w:p>
    <w:p w:rsidR="002260D3" w:rsidRDefault="0006048D" w:rsidP="002260D3">
      <w:r>
        <w:t xml:space="preserve">                                    </w:t>
      </w:r>
    </w:p>
    <w:p w:rsidR="0006048D" w:rsidRDefault="0006048D" w:rsidP="0006048D">
      <w:pPr>
        <w:jc w:val="both"/>
      </w:pPr>
    </w:p>
    <w:p w:rsidR="002260D3" w:rsidRDefault="002260D3" w:rsidP="0006048D">
      <w:pPr>
        <w:jc w:val="both"/>
        <w:rPr>
          <w:b/>
          <w:color w:val="3366FF"/>
          <w:sz w:val="36"/>
          <w:szCs w:val="36"/>
        </w:rPr>
      </w:pPr>
    </w:p>
    <w:p w:rsidR="002D3361" w:rsidRDefault="002D3361" w:rsidP="0006048D"/>
    <w:p w:rsidR="00A15042" w:rsidRPr="00A15042" w:rsidRDefault="002D3361" w:rsidP="00A15042">
      <w:pPr>
        <w:rPr>
          <w:lang w:val="en-GB" w:eastAsia="en-GB"/>
        </w:rPr>
      </w:pPr>
      <w:r>
        <w:tab/>
      </w:r>
      <w:r>
        <w:tab/>
      </w:r>
      <w:r w:rsidR="00AB0DC6" w:rsidRPr="002D3361">
        <w:t xml:space="preserve">. </w:t>
      </w:r>
    </w:p>
    <w:p w:rsidR="00A15042" w:rsidRDefault="00A15042" w:rsidP="00A15042">
      <w:pPr>
        <w:rPr>
          <w:lang w:val="en-GB" w:eastAsia="en-GB"/>
        </w:rPr>
      </w:pPr>
    </w:p>
    <w:p w:rsidR="00F33947" w:rsidRDefault="00A15042" w:rsidP="00A15042">
      <w:pPr>
        <w:tabs>
          <w:tab w:val="left" w:pos="5850"/>
        </w:tabs>
        <w:rPr>
          <w:lang w:val="en-GB" w:eastAsia="en-GB"/>
        </w:rPr>
      </w:pPr>
      <w:r>
        <w:rPr>
          <w:lang w:val="en-GB" w:eastAsia="en-GB"/>
        </w:rPr>
        <w:tab/>
      </w:r>
    </w:p>
    <w:p w:rsidR="00741310" w:rsidRPr="00F33947" w:rsidRDefault="00F33947" w:rsidP="00F33947">
      <w:pPr>
        <w:tabs>
          <w:tab w:val="left" w:pos="5490"/>
        </w:tabs>
        <w:rPr>
          <w:lang w:val="en-GB" w:eastAsia="en-GB"/>
        </w:rPr>
      </w:pPr>
      <w:r>
        <w:rPr>
          <w:lang w:val="en-GB" w:eastAsia="en-GB"/>
        </w:rPr>
        <w:tab/>
      </w:r>
    </w:p>
    <w:sectPr w:rsidR="00741310" w:rsidRPr="00F33947">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527" w:rsidRDefault="00C22527">
      <w:r>
        <w:separator/>
      </w:r>
    </w:p>
  </w:endnote>
  <w:endnote w:type="continuationSeparator" w:id="0">
    <w:p w:rsidR="00C22527" w:rsidRDefault="00C2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0E" w:rsidRDefault="002F1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03" w:rsidRPr="000223AE" w:rsidRDefault="00C22527" w:rsidP="00033803">
    <w:pPr>
      <w:rPr>
        <w:rFonts w:ascii="Arial" w:hAnsi="Arial" w:cs="Arial"/>
        <w:b/>
        <w:i/>
        <w:sz w:val="16"/>
        <w:szCs w:val="16"/>
      </w:rPr>
    </w:pPr>
    <w:hyperlink r:id="rId1" w:tooltip="&quot;&quot; " w:history="1">
      <w:r w:rsidR="00246AC8">
        <w:rPr>
          <w:rFonts w:ascii="Helvetica" w:hAnsi="Helvetica"/>
          <w:noProof/>
          <w:color w:val="3B5998"/>
          <w:sz w:val="18"/>
          <w:szCs w:val="1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facebook,logo,social,social network,sn" href="http://findicons.com/icon/220701/facebook?id=220757" title="&quot;&quot;" style="width:24pt;height:24pt;visibility:visible;mso-wrap-style:square" o:button="t">
            <v:fill o:detectmouseclick="t"/>
            <v:imagedata r:id="rId2" o:title="facebook,logo,social,social network,sn"/>
          </v:shape>
        </w:pict>
      </w:r>
    </w:hyperlink>
    <w:r w:rsidR="00033803">
      <w:rPr>
        <w:rFonts w:ascii="Arial" w:hAnsi="Arial" w:cs="Arial"/>
        <w:b/>
        <w:sz w:val="16"/>
        <w:szCs w:val="16"/>
      </w:rPr>
      <w:t xml:space="preserve"> </w:t>
    </w:r>
    <w:r w:rsidR="00033803" w:rsidRPr="000223AE">
      <w:rPr>
        <w:rFonts w:ascii="Arial" w:hAnsi="Arial" w:cs="Arial"/>
        <w:b/>
        <w:i/>
        <w:sz w:val="16"/>
        <w:szCs w:val="16"/>
      </w:rPr>
      <w:t>Follow Maughold Parish Social Club</w:t>
    </w:r>
    <w:r w:rsidR="00033803">
      <w:rPr>
        <w:rFonts w:ascii="Arial" w:hAnsi="Arial" w:cs="Arial"/>
        <w:b/>
        <w:i/>
        <w:sz w:val="16"/>
        <w:szCs w:val="16"/>
      </w:rPr>
      <w:t xml:space="preserve"> o</w:t>
    </w:r>
    <w:r w:rsidR="002F130E">
      <w:rPr>
        <w:rFonts w:ascii="Arial" w:hAnsi="Arial" w:cs="Arial"/>
        <w:b/>
        <w:i/>
        <w:sz w:val="16"/>
        <w:szCs w:val="16"/>
      </w:rPr>
      <w:t>n</w:t>
    </w:r>
    <w:r w:rsidR="00033803">
      <w:rPr>
        <w:rFonts w:ascii="Arial" w:hAnsi="Arial" w:cs="Arial"/>
        <w:b/>
        <w:i/>
        <w:sz w:val="16"/>
        <w:szCs w:val="16"/>
      </w:rPr>
      <w:t xml:space="preserve"> Facebook</w:t>
    </w:r>
  </w:p>
  <w:p w:rsidR="00EC3FD5" w:rsidRDefault="00EC3FD5" w:rsidP="00033803">
    <w:pPr>
      <w:rPr>
        <w:bCs/>
        <w:color w:val="3366FF"/>
        <w:sz w:val="18"/>
        <w:szCs w:val="18"/>
      </w:rPr>
    </w:pPr>
  </w:p>
  <w:p w:rsidR="00691C5B" w:rsidRPr="004C21B8" w:rsidRDefault="00691C5B" w:rsidP="00691C5B">
    <w:pPr>
      <w:rPr>
        <w:bCs/>
        <w:color w:val="3366FF"/>
        <w:sz w:val="16"/>
        <w:szCs w:val="16"/>
      </w:rPr>
    </w:pPr>
    <w:r w:rsidRPr="004C21B8">
      <w:rPr>
        <w:bCs/>
        <w:color w:val="3366FF"/>
        <w:sz w:val="16"/>
        <w:szCs w:val="16"/>
      </w:rPr>
      <w:t>Maughold Parish Social Club Limited</w:t>
    </w:r>
  </w:p>
  <w:p w:rsidR="00691C5B" w:rsidRPr="004C21B8" w:rsidRDefault="00691C5B" w:rsidP="00691C5B">
    <w:pPr>
      <w:rPr>
        <w:bCs/>
        <w:color w:val="3366FF"/>
        <w:sz w:val="16"/>
        <w:szCs w:val="16"/>
      </w:rPr>
    </w:pPr>
    <w:r w:rsidRPr="004C21B8">
      <w:rPr>
        <w:bCs/>
        <w:color w:val="3366FF"/>
        <w:sz w:val="16"/>
        <w:szCs w:val="16"/>
      </w:rPr>
      <w:t>Incorporated in the Isle of Man Company Number 129597C</w:t>
    </w:r>
  </w:p>
  <w:p w:rsidR="00691C5B" w:rsidRPr="004C21B8" w:rsidRDefault="00691C5B" w:rsidP="00691C5B">
    <w:pPr>
      <w:rPr>
        <w:bCs/>
        <w:color w:val="3366FF"/>
        <w:sz w:val="16"/>
        <w:szCs w:val="16"/>
      </w:rPr>
    </w:pPr>
    <w:r w:rsidRPr="004C21B8">
      <w:rPr>
        <w:bCs/>
        <w:color w:val="3366FF"/>
        <w:sz w:val="16"/>
        <w:szCs w:val="16"/>
      </w:rPr>
      <w:t xml:space="preserve">Registered Office: </w:t>
    </w:r>
    <w:proofErr w:type="spellStart"/>
    <w:r w:rsidRPr="004C21B8">
      <w:rPr>
        <w:bCs/>
        <w:color w:val="3366FF"/>
        <w:sz w:val="16"/>
        <w:szCs w:val="16"/>
      </w:rPr>
      <w:t>Cheu</w:t>
    </w:r>
    <w:proofErr w:type="spellEnd"/>
    <w:r w:rsidRPr="004C21B8">
      <w:rPr>
        <w:bCs/>
        <w:color w:val="3366FF"/>
        <w:sz w:val="16"/>
        <w:szCs w:val="16"/>
      </w:rPr>
      <w:t xml:space="preserve"> </w:t>
    </w:r>
    <w:proofErr w:type="spellStart"/>
    <w:r w:rsidRPr="004C21B8">
      <w:rPr>
        <w:bCs/>
        <w:color w:val="3366FF"/>
        <w:sz w:val="16"/>
        <w:szCs w:val="16"/>
      </w:rPr>
      <w:t>yn</w:t>
    </w:r>
    <w:proofErr w:type="spellEnd"/>
    <w:r w:rsidRPr="004C21B8">
      <w:rPr>
        <w:bCs/>
        <w:color w:val="3366FF"/>
        <w:sz w:val="16"/>
        <w:szCs w:val="16"/>
      </w:rPr>
      <w:t xml:space="preserve"> </w:t>
    </w:r>
    <w:proofErr w:type="spellStart"/>
    <w:r w:rsidRPr="004C21B8">
      <w:rPr>
        <w:bCs/>
        <w:color w:val="3366FF"/>
        <w:sz w:val="16"/>
        <w:szCs w:val="16"/>
      </w:rPr>
      <w:t>Chrink</w:t>
    </w:r>
    <w:proofErr w:type="spellEnd"/>
    <w:r w:rsidRPr="004C21B8">
      <w:rPr>
        <w:bCs/>
        <w:color w:val="3366FF"/>
        <w:sz w:val="16"/>
        <w:szCs w:val="16"/>
      </w:rPr>
      <w:t xml:space="preserve">, Port </w:t>
    </w:r>
    <w:proofErr w:type="spellStart"/>
    <w:r w:rsidRPr="004C21B8">
      <w:rPr>
        <w:bCs/>
        <w:color w:val="3366FF"/>
        <w:sz w:val="16"/>
        <w:szCs w:val="16"/>
      </w:rPr>
      <w:t>Lewaigue</w:t>
    </w:r>
    <w:proofErr w:type="spellEnd"/>
    <w:r w:rsidRPr="004C21B8">
      <w:rPr>
        <w:bCs/>
        <w:color w:val="3366FF"/>
        <w:sz w:val="16"/>
        <w:szCs w:val="16"/>
      </w:rPr>
      <w:t xml:space="preserve"> Close, Maughold, Isle of Man IM7 1AH</w:t>
    </w:r>
  </w:p>
  <w:p w:rsidR="00691C5B" w:rsidRPr="004C21B8" w:rsidRDefault="00691C5B" w:rsidP="00691C5B">
    <w:pPr>
      <w:rPr>
        <w:bCs/>
        <w:color w:val="3366FF"/>
        <w:sz w:val="16"/>
        <w:szCs w:val="16"/>
      </w:rPr>
    </w:pPr>
    <w:r w:rsidRPr="004C21B8">
      <w:rPr>
        <w:bCs/>
        <w:color w:val="3366FF"/>
        <w:sz w:val="16"/>
        <w:szCs w:val="16"/>
      </w:rPr>
      <w:t>Directors: C M Christian M J Cleator C Wilson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0E" w:rsidRDefault="002F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527" w:rsidRDefault="00C22527">
      <w:r>
        <w:separator/>
      </w:r>
    </w:p>
  </w:footnote>
  <w:footnote w:type="continuationSeparator" w:id="0">
    <w:p w:rsidR="00C22527" w:rsidRDefault="00C2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0E" w:rsidRDefault="002F1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D5" w:rsidRPr="00177BE7" w:rsidRDefault="00EC3FD5" w:rsidP="00507D2C">
    <w:pPr>
      <w:pStyle w:val="Header"/>
      <w:tabs>
        <w:tab w:val="clear" w:pos="8306"/>
        <w:tab w:val="right" w:pos="9638"/>
      </w:tabs>
      <w:rPr>
        <w:color w:val="3366FF"/>
        <w:sz w:val="16"/>
        <w:szCs w:val="16"/>
      </w:rPr>
    </w:pPr>
    <w:r w:rsidRPr="00177BE7">
      <w:rPr>
        <w:color w:val="3366FF"/>
        <w:sz w:val="16"/>
        <w:szCs w:val="16"/>
      </w:rPr>
      <w:t>Chair</w:t>
    </w:r>
    <w:r w:rsidR="00507D2C">
      <w:rPr>
        <w:color w:val="3366FF"/>
        <w:sz w:val="16"/>
        <w:szCs w:val="16"/>
      </w:rPr>
      <w:t>person</w:t>
    </w:r>
    <w:r>
      <w:rPr>
        <w:color w:val="3366FF"/>
        <w:sz w:val="16"/>
        <w:szCs w:val="16"/>
      </w:rPr>
      <w:t>:</w:t>
    </w:r>
    <w:r w:rsidRPr="00177BE7">
      <w:rPr>
        <w:color w:val="3366FF"/>
        <w:sz w:val="16"/>
        <w:szCs w:val="16"/>
      </w:rPr>
      <w:t xml:space="preserve"> Clare Christian 812152                                                            </w:t>
    </w:r>
    <w:r>
      <w:rPr>
        <w:color w:val="3366FF"/>
        <w:sz w:val="16"/>
        <w:szCs w:val="16"/>
      </w:rPr>
      <w:tab/>
    </w:r>
    <w:r w:rsidRPr="00177BE7">
      <w:rPr>
        <w:color w:val="3366FF"/>
        <w:sz w:val="16"/>
        <w:szCs w:val="16"/>
      </w:rPr>
      <w:t>Vice-Chair</w:t>
    </w:r>
    <w:r w:rsidR="002C4422">
      <w:rPr>
        <w:color w:val="3366FF"/>
        <w:sz w:val="16"/>
        <w:szCs w:val="16"/>
      </w:rPr>
      <w:t>person</w:t>
    </w:r>
    <w:r>
      <w:rPr>
        <w:color w:val="3366FF"/>
        <w:sz w:val="16"/>
        <w:szCs w:val="16"/>
      </w:rPr>
      <w:t>:</w:t>
    </w:r>
    <w:r w:rsidRPr="00177BE7">
      <w:rPr>
        <w:color w:val="3366FF"/>
        <w:sz w:val="16"/>
        <w:szCs w:val="16"/>
      </w:rPr>
      <w:t xml:space="preserve"> Lara Barnes</w:t>
    </w:r>
    <w:r>
      <w:rPr>
        <w:color w:val="3366FF"/>
        <w:sz w:val="16"/>
        <w:szCs w:val="16"/>
      </w:rPr>
      <w:t>:</w:t>
    </w:r>
    <w:r w:rsidRPr="00177BE7">
      <w:rPr>
        <w:color w:val="3366FF"/>
        <w:sz w:val="16"/>
        <w:szCs w:val="16"/>
      </w:rPr>
      <w:t xml:space="preserve"> 816325</w:t>
    </w:r>
  </w:p>
  <w:p w:rsidR="00EC3FD5" w:rsidRDefault="00EC3FD5" w:rsidP="00507D2C">
    <w:pPr>
      <w:pStyle w:val="Header"/>
      <w:tabs>
        <w:tab w:val="clear" w:pos="8306"/>
        <w:tab w:val="left" w:pos="5954"/>
        <w:tab w:val="right" w:pos="9638"/>
      </w:tabs>
      <w:rPr>
        <w:color w:val="3366FF"/>
        <w:sz w:val="16"/>
        <w:szCs w:val="16"/>
      </w:rPr>
    </w:pPr>
    <w:r>
      <w:rPr>
        <w:color w:val="3366FF"/>
        <w:sz w:val="16"/>
        <w:szCs w:val="16"/>
      </w:rPr>
      <w:t>Joint Events Secretary:</w:t>
    </w:r>
    <w:r w:rsidRPr="00177BE7">
      <w:rPr>
        <w:color w:val="3366FF"/>
        <w:sz w:val="16"/>
        <w:szCs w:val="16"/>
      </w:rPr>
      <w:t xml:space="preserve"> Pam Kerruish 815933                               </w:t>
    </w:r>
    <w:r>
      <w:rPr>
        <w:color w:val="3366FF"/>
        <w:sz w:val="16"/>
        <w:szCs w:val="16"/>
      </w:rPr>
      <w:t xml:space="preserve">  </w:t>
    </w:r>
    <w:r w:rsidRPr="00177BE7">
      <w:rPr>
        <w:color w:val="3366FF"/>
        <w:sz w:val="16"/>
        <w:szCs w:val="16"/>
      </w:rPr>
      <w:t xml:space="preserve">  </w:t>
    </w:r>
    <w:r>
      <w:rPr>
        <w:color w:val="3366FF"/>
        <w:sz w:val="16"/>
        <w:szCs w:val="16"/>
      </w:rPr>
      <w:t xml:space="preserve">              </w:t>
    </w:r>
    <w:r>
      <w:rPr>
        <w:color w:val="3366FF"/>
        <w:sz w:val="16"/>
        <w:szCs w:val="16"/>
      </w:rPr>
      <w:tab/>
    </w:r>
    <w:r w:rsidR="00536F11">
      <w:rPr>
        <w:color w:val="3366FF"/>
        <w:sz w:val="16"/>
        <w:szCs w:val="16"/>
      </w:rPr>
      <w:t xml:space="preserve">     </w:t>
    </w:r>
    <w:r w:rsidR="00507D2C">
      <w:rPr>
        <w:color w:val="3366FF"/>
        <w:sz w:val="16"/>
        <w:szCs w:val="16"/>
      </w:rPr>
      <w:tab/>
    </w:r>
    <w:r w:rsidRPr="00177BE7">
      <w:rPr>
        <w:color w:val="3366FF"/>
        <w:sz w:val="16"/>
        <w:szCs w:val="16"/>
      </w:rPr>
      <w:t>Treasurer</w:t>
    </w:r>
    <w:r>
      <w:rPr>
        <w:color w:val="3366FF"/>
        <w:sz w:val="16"/>
        <w:szCs w:val="16"/>
      </w:rPr>
      <w:t>:</w:t>
    </w:r>
    <w:r w:rsidRPr="00177BE7">
      <w:rPr>
        <w:color w:val="3366FF"/>
        <w:sz w:val="16"/>
        <w:szCs w:val="16"/>
      </w:rPr>
      <w:t xml:space="preserve"> Carol Wilson</w:t>
    </w:r>
    <w:r>
      <w:rPr>
        <w:color w:val="3366FF"/>
        <w:sz w:val="16"/>
        <w:szCs w:val="16"/>
      </w:rPr>
      <w:t>:</w:t>
    </w:r>
    <w:r w:rsidRPr="00177BE7">
      <w:rPr>
        <w:color w:val="3366FF"/>
        <w:sz w:val="16"/>
        <w:szCs w:val="16"/>
      </w:rPr>
      <w:t xml:space="preserve"> 812572</w:t>
    </w:r>
  </w:p>
  <w:p w:rsidR="00EC3FD5" w:rsidRPr="00177BE7" w:rsidRDefault="00EC3FD5" w:rsidP="00EC3FD5">
    <w:pPr>
      <w:pStyle w:val="Header"/>
      <w:rPr>
        <w:color w:val="3366FF"/>
        <w:sz w:val="16"/>
        <w:szCs w:val="16"/>
      </w:rPr>
    </w:pPr>
    <w:r>
      <w:rPr>
        <w:color w:val="3366FF"/>
        <w:sz w:val="16"/>
        <w:szCs w:val="16"/>
      </w:rPr>
      <w:t>Joint Events Secretary: Sharon Quayle 817581</w:t>
    </w:r>
    <w:r w:rsidRPr="00177BE7">
      <w:rPr>
        <w:color w:val="3366FF"/>
        <w:sz w:val="16"/>
        <w:szCs w:val="16"/>
      </w:rPr>
      <w:t xml:space="preserve">                               </w:t>
    </w:r>
    <w:r>
      <w:rPr>
        <w:color w:val="3366FF"/>
        <w:sz w:val="16"/>
        <w:szCs w:val="16"/>
      </w:rPr>
      <w:t xml:space="preserve">  </w:t>
    </w:r>
    <w:r w:rsidRPr="00177BE7">
      <w:rPr>
        <w:color w:val="3366FF"/>
        <w:sz w:val="16"/>
        <w:szCs w:val="16"/>
      </w:rPr>
      <w:t xml:space="preserve">  </w:t>
    </w:r>
    <w:r>
      <w:rPr>
        <w:color w:val="3366FF"/>
        <w:sz w:val="16"/>
        <w:szCs w:val="16"/>
      </w:rPr>
      <w:t xml:space="preserve">   </w:t>
    </w:r>
  </w:p>
  <w:p w:rsidR="006D6B0B" w:rsidRPr="00741310" w:rsidRDefault="006D6B0B" w:rsidP="006D6B0B">
    <w:pPr>
      <w:pStyle w:val="Header"/>
      <w:tabs>
        <w:tab w:val="right" w:pos="9638"/>
      </w:tabs>
      <w:rPr>
        <w:color w:val="3366F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0E" w:rsidRDefault="002F1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pStyle w:val="Bullet"/>
      <w:lvlText w:val="•"/>
      <w:lvlJc w:val="left"/>
      <w:pPr>
        <w:tabs>
          <w:tab w:val="num" w:pos="180"/>
        </w:tabs>
        <w:ind w:left="180" w:firstLine="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274372"/>
    <w:multiLevelType w:val="hybridMultilevel"/>
    <w:tmpl w:val="4E4AE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9341F7E"/>
    <w:multiLevelType w:val="hybridMultilevel"/>
    <w:tmpl w:val="96F4A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F47F8"/>
    <w:multiLevelType w:val="hybridMultilevel"/>
    <w:tmpl w:val="840C5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BF17C9E"/>
    <w:multiLevelType w:val="hybridMultilevel"/>
    <w:tmpl w:val="2826B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7D1498"/>
    <w:multiLevelType w:val="hybridMultilevel"/>
    <w:tmpl w:val="60808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4F022B"/>
    <w:multiLevelType w:val="hybridMultilevel"/>
    <w:tmpl w:val="A6708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6DA3"/>
    <w:rsid w:val="00033803"/>
    <w:rsid w:val="00040509"/>
    <w:rsid w:val="00042962"/>
    <w:rsid w:val="000444AC"/>
    <w:rsid w:val="0006048D"/>
    <w:rsid w:val="00066145"/>
    <w:rsid w:val="000B101D"/>
    <w:rsid w:val="000D15DE"/>
    <w:rsid w:val="000F1729"/>
    <w:rsid w:val="000F6A7B"/>
    <w:rsid w:val="00184939"/>
    <w:rsid w:val="001E6BFB"/>
    <w:rsid w:val="001F3930"/>
    <w:rsid w:val="0021293E"/>
    <w:rsid w:val="002260D3"/>
    <w:rsid w:val="00246AC8"/>
    <w:rsid w:val="0026056C"/>
    <w:rsid w:val="002774FC"/>
    <w:rsid w:val="002A5F28"/>
    <w:rsid w:val="002B4C70"/>
    <w:rsid w:val="002B5CF2"/>
    <w:rsid w:val="002C4422"/>
    <w:rsid w:val="002C58B5"/>
    <w:rsid w:val="002D3361"/>
    <w:rsid w:val="002F130E"/>
    <w:rsid w:val="002F3342"/>
    <w:rsid w:val="00317A65"/>
    <w:rsid w:val="003309A0"/>
    <w:rsid w:val="00342E9E"/>
    <w:rsid w:val="00353163"/>
    <w:rsid w:val="0035447C"/>
    <w:rsid w:val="003E2B85"/>
    <w:rsid w:val="003E6C07"/>
    <w:rsid w:val="003E7009"/>
    <w:rsid w:val="00405751"/>
    <w:rsid w:val="004150BC"/>
    <w:rsid w:val="004155F0"/>
    <w:rsid w:val="00417B98"/>
    <w:rsid w:val="004444C7"/>
    <w:rsid w:val="00450517"/>
    <w:rsid w:val="004558D0"/>
    <w:rsid w:val="00462CD2"/>
    <w:rsid w:val="00490942"/>
    <w:rsid w:val="004B6E61"/>
    <w:rsid w:val="004B7C07"/>
    <w:rsid w:val="004C21B8"/>
    <w:rsid w:val="00506EEC"/>
    <w:rsid w:val="00507D2C"/>
    <w:rsid w:val="00526524"/>
    <w:rsid w:val="00536F11"/>
    <w:rsid w:val="005D0627"/>
    <w:rsid w:val="005F5B70"/>
    <w:rsid w:val="00680007"/>
    <w:rsid w:val="006823E1"/>
    <w:rsid w:val="00691C5B"/>
    <w:rsid w:val="00696F61"/>
    <w:rsid w:val="006A3CFB"/>
    <w:rsid w:val="006D6B0B"/>
    <w:rsid w:val="007204B7"/>
    <w:rsid w:val="00723E36"/>
    <w:rsid w:val="00741310"/>
    <w:rsid w:val="00796713"/>
    <w:rsid w:val="007C4D3B"/>
    <w:rsid w:val="00812EB8"/>
    <w:rsid w:val="00851586"/>
    <w:rsid w:val="0086478E"/>
    <w:rsid w:val="00870B83"/>
    <w:rsid w:val="00946AB8"/>
    <w:rsid w:val="00975C20"/>
    <w:rsid w:val="00996DA3"/>
    <w:rsid w:val="009B32C5"/>
    <w:rsid w:val="009B63EA"/>
    <w:rsid w:val="009C1528"/>
    <w:rsid w:val="009E0AC4"/>
    <w:rsid w:val="009E3CA9"/>
    <w:rsid w:val="00A05964"/>
    <w:rsid w:val="00A15042"/>
    <w:rsid w:val="00A173F5"/>
    <w:rsid w:val="00AB0DC6"/>
    <w:rsid w:val="00AC1DF0"/>
    <w:rsid w:val="00AD4A0E"/>
    <w:rsid w:val="00B13F23"/>
    <w:rsid w:val="00BA24CF"/>
    <w:rsid w:val="00C06023"/>
    <w:rsid w:val="00C22527"/>
    <w:rsid w:val="00C40580"/>
    <w:rsid w:val="00C6127A"/>
    <w:rsid w:val="00C660D5"/>
    <w:rsid w:val="00C72402"/>
    <w:rsid w:val="00CE2A79"/>
    <w:rsid w:val="00DD354F"/>
    <w:rsid w:val="00E13E27"/>
    <w:rsid w:val="00E32B88"/>
    <w:rsid w:val="00E504D3"/>
    <w:rsid w:val="00E51CF0"/>
    <w:rsid w:val="00E53C61"/>
    <w:rsid w:val="00EC3FD5"/>
    <w:rsid w:val="00EE744D"/>
    <w:rsid w:val="00F04F39"/>
    <w:rsid w:val="00F33947"/>
    <w:rsid w:val="00F6671E"/>
    <w:rsid w:val="00F66793"/>
    <w:rsid w:val="00F930B6"/>
    <w:rsid w:val="00FF0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3E8F9E92"/>
  <w15:chartTrackingRefBased/>
  <w15:docId w15:val="{74C60E83-B41A-44FD-967C-A64270A3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paragraph" w:styleId="Heading1">
    <w:name w:val="heading 1"/>
    <w:qFormat/>
    <w:pPr>
      <w:keepNext/>
      <w:outlineLvl w:val="0"/>
    </w:pPr>
    <w:rPr>
      <w:rFonts w:ascii="Helvetica" w:eastAsia="Arial Unicode MS" w:hAnsi="Helvetica"/>
      <w:b/>
      <w:color w:val="000000"/>
      <w:sz w:val="36"/>
    </w:rPr>
  </w:style>
  <w:style w:type="paragraph" w:styleId="Heading2">
    <w:name w:val="heading 2"/>
    <w:qFormat/>
    <w:pPr>
      <w:keepNext/>
      <w:outlineLvl w:val="1"/>
    </w:pPr>
    <w:rPr>
      <w:rFonts w:ascii="Helvetica" w:eastAsia="Arial Unicode MS" w:hAnsi="Helvetic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2">
    <w:name w:val="Subheading 2"/>
    <w:pPr>
      <w:keepNext/>
      <w:outlineLvl w:val="1"/>
    </w:pPr>
    <w:rPr>
      <w:rFonts w:ascii="Helvetica" w:eastAsia="Arial Unicode MS" w:hAnsi="Helvetica"/>
      <w:color w:val="000000"/>
      <w:sz w:val="32"/>
    </w:rPr>
  </w:style>
  <w:style w:type="paragraph" w:customStyle="1" w:styleId="Title1">
    <w:name w:val="Title1"/>
    <w:pPr>
      <w:keepNext/>
    </w:pPr>
    <w:rPr>
      <w:rFonts w:ascii="Helvetica" w:eastAsia="Arial Unicode MS" w:hAnsi="Helvetica"/>
      <w:b/>
      <w:color w:val="000000"/>
      <w:sz w:val="72"/>
    </w:rPr>
  </w:style>
  <w:style w:type="paragraph" w:customStyle="1" w:styleId="Body1">
    <w:name w:val="Body 1"/>
    <w:rPr>
      <w:rFonts w:ascii="Helvetica" w:eastAsia="Arial Unicode MS" w:hAnsi="Helvetica"/>
      <w:color w:val="000000"/>
      <w:sz w:val="24"/>
    </w:rPr>
  </w:style>
  <w:style w:type="paragraph" w:customStyle="1" w:styleId="ShapeCaption">
    <w:name w:val="Shape Caption"/>
    <w:pPr>
      <w:jc w:val="center"/>
    </w:pPr>
    <w:rPr>
      <w:rFonts w:ascii="Helvetica" w:eastAsia="Arial Unicode MS" w:hAnsi="Helvetica"/>
      <w:i/>
      <w:color w:val="000000"/>
      <w:sz w:val="36"/>
    </w:rPr>
  </w:style>
  <w:style w:type="paragraph" w:customStyle="1" w:styleId="BodyBullet">
    <w:name w:val="Body Bullet"/>
    <w:rPr>
      <w:rFonts w:ascii="Helvetica" w:eastAsia="Arial Unicode MS" w:hAnsi="Helvetica"/>
      <w:color w:val="000000"/>
      <w:sz w:val="24"/>
    </w:rPr>
  </w:style>
  <w:style w:type="paragraph" w:customStyle="1" w:styleId="Bullet">
    <w:name w:val="Bullet"/>
    <w:pPr>
      <w:numPr>
        <w:numId w:val="1"/>
      </w:numPr>
    </w:pPr>
  </w:style>
  <w:style w:type="paragraph" w:styleId="BalloonText">
    <w:name w:val="Balloon Text"/>
    <w:basedOn w:val="Normal"/>
    <w:semiHidden/>
    <w:locked/>
    <w:rsid w:val="007204B7"/>
    <w:rPr>
      <w:rFonts w:ascii="Tahoma" w:hAnsi="Tahoma" w:cs="Tahoma"/>
      <w:sz w:val="16"/>
      <w:szCs w:val="16"/>
    </w:rPr>
  </w:style>
  <w:style w:type="paragraph" w:styleId="Header">
    <w:name w:val="header"/>
    <w:basedOn w:val="Normal"/>
    <w:locked/>
    <w:rsid w:val="00741310"/>
    <w:pPr>
      <w:tabs>
        <w:tab w:val="center" w:pos="4153"/>
        <w:tab w:val="right" w:pos="8306"/>
      </w:tabs>
    </w:pPr>
  </w:style>
  <w:style w:type="paragraph" w:styleId="Footer">
    <w:name w:val="footer"/>
    <w:basedOn w:val="Normal"/>
    <w:locked/>
    <w:rsid w:val="0074131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583757">
      <w:bodyDiv w:val="1"/>
      <w:marLeft w:val="0"/>
      <w:marRight w:val="0"/>
      <w:marTop w:val="0"/>
      <w:marBottom w:val="0"/>
      <w:divBdr>
        <w:top w:val="none" w:sz="0" w:space="0" w:color="auto"/>
        <w:left w:val="none" w:sz="0" w:space="0" w:color="auto"/>
        <w:bottom w:val="none" w:sz="0" w:space="0" w:color="auto"/>
        <w:right w:val="none" w:sz="0" w:space="0" w:color="auto"/>
      </w:divBdr>
    </w:div>
    <w:div w:id="1266764560">
      <w:bodyDiv w:val="1"/>
      <w:marLeft w:val="0"/>
      <w:marRight w:val="0"/>
      <w:marTop w:val="0"/>
      <w:marBottom w:val="0"/>
      <w:divBdr>
        <w:top w:val="none" w:sz="0" w:space="0" w:color="auto"/>
        <w:left w:val="none" w:sz="0" w:space="0" w:color="auto"/>
        <w:bottom w:val="none" w:sz="0" w:space="0" w:color="auto"/>
        <w:right w:val="none" w:sz="0" w:space="0" w:color="auto"/>
      </w:divBdr>
    </w:div>
    <w:div w:id="1456800816">
      <w:bodyDiv w:val="1"/>
      <w:marLeft w:val="0"/>
      <w:marRight w:val="0"/>
      <w:marTop w:val="0"/>
      <w:marBottom w:val="0"/>
      <w:divBdr>
        <w:top w:val="none" w:sz="0" w:space="0" w:color="auto"/>
        <w:left w:val="none" w:sz="0" w:space="0" w:color="auto"/>
        <w:bottom w:val="none" w:sz="0" w:space="0" w:color="auto"/>
        <w:right w:val="none" w:sz="0" w:space="0" w:color="auto"/>
      </w:divBdr>
      <w:divsChild>
        <w:div w:id="1571890224">
          <w:marLeft w:val="0"/>
          <w:marRight w:val="0"/>
          <w:marTop w:val="0"/>
          <w:marBottom w:val="0"/>
          <w:divBdr>
            <w:top w:val="none" w:sz="0" w:space="0" w:color="auto"/>
            <w:left w:val="none" w:sz="0" w:space="0" w:color="auto"/>
            <w:bottom w:val="none" w:sz="0" w:space="0" w:color="auto"/>
            <w:right w:val="none" w:sz="0" w:space="0" w:color="auto"/>
          </w:divBdr>
        </w:div>
        <w:div w:id="1679961413">
          <w:marLeft w:val="0"/>
          <w:marRight w:val="0"/>
          <w:marTop w:val="0"/>
          <w:marBottom w:val="0"/>
          <w:divBdr>
            <w:top w:val="none" w:sz="0" w:space="0" w:color="auto"/>
            <w:left w:val="none" w:sz="0" w:space="0" w:color="auto"/>
            <w:bottom w:val="none" w:sz="0" w:space="0" w:color="auto"/>
            <w:right w:val="none" w:sz="0" w:space="0" w:color="auto"/>
          </w:divBdr>
        </w:div>
        <w:div w:id="20531133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findicons.com/icon/220701/facebook?id=220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9C0BC-8EF6-4689-9616-0E59F7D1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Chairperson: Sharon Quayle,  817581</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Chairperson: Sharon Quayle,  817581</dc:title>
  <dc:subject/>
  <dc:creator>Gill</dc:creator>
  <cp:keywords/>
  <cp:lastModifiedBy>Pam Kerruish</cp:lastModifiedBy>
  <cp:revision>13</cp:revision>
  <cp:lastPrinted>2015-08-19T15:33:00Z</cp:lastPrinted>
  <dcterms:created xsi:type="dcterms:W3CDTF">2016-11-05T14:15:00Z</dcterms:created>
  <dcterms:modified xsi:type="dcterms:W3CDTF">2016-12-12T21:07:00Z</dcterms:modified>
</cp:coreProperties>
</file>