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62" w:rsidRDefault="00042962" w:rsidP="00741310">
      <w:pPr>
        <w:pStyle w:val="Heading2"/>
        <w:jc w:val="center"/>
        <w:rPr>
          <w:sz w:val="24"/>
        </w:rPr>
      </w:pPr>
      <w:bookmarkStart w:id="0" w:name="_GoBack"/>
      <w:bookmarkEnd w:id="0"/>
    </w:p>
    <w:p w:rsidR="00741310" w:rsidRDefault="00741310" w:rsidP="00741310">
      <w:pPr>
        <w:pStyle w:val="Heading2"/>
        <w:jc w:val="center"/>
        <w:rPr>
          <w:b w:val="0"/>
          <w:sz w:val="36"/>
          <w:szCs w:val="36"/>
        </w:rPr>
      </w:pPr>
    </w:p>
    <w:p w:rsidR="00491EFD" w:rsidRDefault="00741310" w:rsidP="00491EFD">
      <w:pPr>
        <w:pStyle w:val="Heading2"/>
        <w:jc w:val="center"/>
        <w:rPr>
          <w:b w:val="0"/>
          <w:color w:val="3366FF"/>
          <w:sz w:val="36"/>
          <w:szCs w:val="36"/>
        </w:rPr>
      </w:pPr>
      <w:r w:rsidRPr="00741310">
        <w:rPr>
          <w:b w:val="0"/>
          <w:color w:val="3366FF"/>
          <w:sz w:val="36"/>
          <w:szCs w:val="36"/>
        </w:rPr>
        <w:t>Maughold Parish Social Club</w:t>
      </w:r>
      <w:r w:rsidR="00491EFD">
        <w:rPr>
          <w:b w:val="0"/>
          <w:color w:val="3366FF"/>
          <w:sz w:val="36"/>
          <w:szCs w:val="36"/>
        </w:rPr>
        <w:t xml:space="preserve"> Newsletter. </w:t>
      </w:r>
    </w:p>
    <w:p w:rsidR="00676DB8" w:rsidRDefault="00676DB8" w:rsidP="00491EFD">
      <w:pPr>
        <w:pStyle w:val="Heading2"/>
        <w:jc w:val="center"/>
        <w:rPr>
          <w:b w:val="0"/>
          <w:color w:val="3366FF"/>
          <w:sz w:val="36"/>
          <w:szCs w:val="36"/>
        </w:rPr>
      </w:pPr>
    </w:p>
    <w:p w:rsidR="00AC4CCD" w:rsidRDefault="00491EFD" w:rsidP="00016AE3">
      <w:pPr>
        <w:pStyle w:val="Heading2"/>
        <w:ind w:left="2160" w:firstLine="720"/>
        <w:rPr>
          <w:color w:val="ED7D31"/>
          <w:szCs w:val="32"/>
        </w:rPr>
      </w:pPr>
      <w:r>
        <w:rPr>
          <w:b w:val="0"/>
          <w:color w:val="3366FF"/>
          <w:sz w:val="36"/>
          <w:szCs w:val="36"/>
        </w:rPr>
        <w:t xml:space="preserve">     </w:t>
      </w:r>
      <w:r w:rsidR="003309A0" w:rsidRPr="00025427">
        <w:rPr>
          <w:szCs w:val="32"/>
        </w:rPr>
        <w:t xml:space="preserve"> </w:t>
      </w:r>
      <w:r w:rsidR="004164B1">
        <w:rPr>
          <w:color w:val="ED7D31"/>
          <w:szCs w:val="32"/>
        </w:rPr>
        <w:t>Octo</w:t>
      </w:r>
      <w:r w:rsidR="009D29B4" w:rsidRPr="001A4FE3">
        <w:rPr>
          <w:color w:val="ED7D31"/>
          <w:szCs w:val="32"/>
        </w:rPr>
        <w:t>ber</w:t>
      </w:r>
      <w:r w:rsidR="00171225" w:rsidRPr="001A4FE3">
        <w:rPr>
          <w:color w:val="ED7D31"/>
          <w:szCs w:val="32"/>
        </w:rPr>
        <w:t xml:space="preserve"> </w:t>
      </w:r>
      <w:r w:rsidR="00895399" w:rsidRPr="001A4FE3">
        <w:rPr>
          <w:color w:val="ED7D31"/>
          <w:szCs w:val="32"/>
        </w:rPr>
        <w:t>2016</w:t>
      </w:r>
    </w:p>
    <w:p w:rsidR="00016AE3" w:rsidRPr="00016AE3" w:rsidRDefault="00016AE3" w:rsidP="00016AE3">
      <w:pPr>
        <w:pStyle w:val="Heading2"/>
        <w:ind w:left="2160" w:firstLine="720"/>
        <w:rPr>
          <w:color w:val="ED7D31"/>
          <w:szCs w:val="32"/>
        </w:rPr>
      </w:pPr>
    </w:p>
    <w:p w:rsidR="00505070" w:rsidRDefault="009D29B4" w:rsidP="00171225">
      <w:pPr>
        <w:ind w:right="282"/>
      </w:pPr>
      <w:r>
        <w:t xml:space="preserve">So we are back to our usual Autumn routines -but with great memories of a very successful Car Boot Sale which raised over £700 for Victim Support. A cheque for this amount will be presented to the Chairman of Victim Support, David Craine, at our Hop Tu Naa celebrations. </w:t>
      </w:r>
    </w:p>
    <w:p w:rsidR="009D29B4" w:rsidRDefault="00AC4CCD" w:rsidP="00171225">
      <w:pPr>
        <w:ind w:right="282"/>
      </w:pPr>
      <w:r>
        <w:t xml:space="preserve"> We also enjoyed </w:t>
      </w:r>
      <w:r w:rsidR="009D29B4">
        <w:t xml:space="preserve">a very interesting </w:t>
      </w:r>
      <w:r>
        <w:t>and informative evening at Teare</w:t>
      </w:r>
      <w:r w:rsidR="008826DC">
        <w:t>’</w:t>
      </w:r>
      <w:r>
        <w:t xml:space="preserve">s the butchers before going on to </w:t>
      </w:r>
      <w:r w:rsidR="009D29B4">
        <w:t xml:space="preserve">a great meal ( with Teare’s meat of course! ) at Attraversiamo. </w:t>
      </w:r>
    </w:p>
    <w:p w:rsidR="00AC4CCD" w:rsidRDefault="00AC4CCD" w:rsidP="00171225">
      <w:pPr>
        <w:ind w:right="282"/>
        <w:rPr>
          <w:b/>
          <w:color w:val="FF0000"/>
        </w:rPr>
      </w:pPr>
      <w:r>
        <w:t>Unfortunately, we were unable to make it to the Calf this year</w:t>
      </w:r>
      <w:r w:rsidR="00676DB8">
        <w:t xml:space="preserve"> even at our second attempt</w:t>
      </w:r>
      <w:r>
        <w:t>. Maybe next year?</w:t>
      </w:r>
    </w:p>
    <w:p w:rsidR="00B009F8" w:rsidRDefault="00B009F8" w:rsidP="00B009F8">
      <w:pPr>
        <w:ind w:left="-426"/>
        <w:jc w:val="both"/>
        <w:rPr>
          <w:lang w:val="en-GB" w:eastAsia="en-GB"/>
        </w:rPr>
      </w:pPr>
    </w:p>
    <w:p w:rsidR="00B3483F" w:rsidRDefault="00B009F8" w:rsidP="00E90A5B">
      <w:pPr>
        <w:jc w:val="both"/>
        <w:rPr>
          <w:b/>
          <w:color w:val="7030A0"/>
          <w:lang w:val="en-GB" w:eastAsia="en-GB"/>
        </w:rPr>
      </w:pPr>
      <w:r w:rsidRPr="00B3483F">
        <w:rPr>
          <w:b/>
          <w:color w:val="7030A0"/>
          <w:u w:val="single"/>
          <w:lang w:val="en-GB" w:eastAsia="en-GB"/>
        </w:rPr>
        <w:t>“A Night in Nepal” with Chrissie Callaghan</w:t>
      </w:r>
      <w:r w:rsidR="00B3483F">
        <w:rPr>
          <w:b/>
          <w:color w:val="7030A0"/>
          <w:u w:val="single"/>
          <w:lang w:val="en-GB" w:eastAsia="en-GB"/>
        </w:rPr>
        <w:t>.</w:t>
      </w:r>
      <w:r w:rsidR="00B3483F" w:rsidRPr="00B3483F">
        <w:rPr>
          <w:b/>
          <w:color w:val="7030A0"/>
          <w:u w:val="single"/>
          <w:lang w:val="en-GB" w:eastAsia="en-GB"/>
        </w:rPr>
        <w:t xml:space="preserve"> </w:t>
      </w:r>
      <w:r w:rsidR="00B3483F">
        <w:rPr>
          <w:b/>
          <w:color w:val="7030A0"/>
          <w:u w:val="single"/>
          <w:lang w:val="en-GB" w:eastAsia="en-GB"/>
        </w:rPr>
        <w:t>13</w:t>
      </w:r>
      <w:r w:rsidR="00B3483F" w:rsidRPr="00B3483F">
        <w:rPr>
          <w:b/>
          <w:color w:val="7030A0"/>
          <w:u w:val="single"/>
          <w:vertAlign w:val="superscript"/>
          <w:lang w:val="en-GB" w:eastAsia="en-GB"/>
        </w:rPr>
        <w:t>th</w:t>
      </w:r>
      <w:r w:rsidR="00B3483F">
        <w:rPr>
          <w:b/>
          <w:color w:val="7030A0"/>
          <w:u w:val="single"/>
          <w:lang w:val="en-GB" w:eastAsia="en-GB"/>
        </w:rPr>
        <w:t xml:space="preserve"> October</w:t>
      </w:r>
      <w:r w:rsidRPr="00B3483F">
        <w:rPr>
          <w:b/>
          <w:color w:val="7030A0"/>
          <w:u w:val="single"/>
          <w:lang w:val="en-GB" w:eastAsia="en-GB"/>
        </w:rPr>
        <w:t xml:space="preserve"> Dhoon Church Hall 7.30pm</w:t>
      </w:r>
      <w:r>
        <w:rPr>
          <w:b/>
          <w:color w:val="7030A0"/>
          <w:lang w:val="en-GB" w:eastAsia="en-GB"/>
        </w:rPr>
        <w:t>.</w:t>
      </w:r>
    </w:p>
    <w:p w:rsidR="00ED282B" w:rsidRDefault="00B3483F" w:rsidP="008826DC">
      <w:pPr>
        <w:jc w:val="both"/>
      </w:pPr>
      <w:r w:rsidRPr="00E90A5B">
        <w:t>Chrissie will tell us of her visits to Nepal</w:t>
      </w:r>
      <w:r w:rsidR="00ED282B">
        <w:t xml:space="preserve"> and of her work with the Pahar </w:t>
      </w:r>
      <w:r w:rsidRPr="00E90A5B">
        <w:t>Trust</w:t>
      </w:r>
      <w:r w:rsidR="00ED282B">
        <w:t xml:space="preserve"> -an Educational and</w:t>
      </w:r>
    </w:p>
    <w:p w:rsidR="00807096" w:rsidRDefault="00ED282B" w:rsidP="00E90A5B">
      <w:pPr>
        <w:ind w:hanging="426"/>
        <w:jc w:val="both"/>
      </w:pPr>
      <w:r>
        <w:t xml:space="preserve">      </w:t>
      </w:r>
      <w:r w:rsidR="008826DC">
        <w:t xml:space="preserve"> </w:t>
      </w:r>
      <w:r>
        <w:t>School Building Charity.</w:t>
      </w:r>
      <w:r w:rsidR="00676DB8">
        <w:t xml:space="preserve"> </w:t>
      </w:r>
      <w:r w:rsidR="00807096">
        <w:t xml:space="preserve">This is sure to be a fascinating and enlightening evening. </w:t>
      </w:r>
    </w:p>
    <w:p w:rsidR="00B3483F" w:rsidRPr="00E90A5B" w:rsidRDefault="00807096" w:rsidP="00E90A5B">
      <w:pPr>
        <w:ind w:hanging="426"/>
        <w:jc w:val="both"/>
      </w:pPr>
      <w:r>
        <w:t xml:space="preserve">       </w:t>
      </w:r>
      <w:r w:rsidR="00676DB8">
        <w:t>Light Refreshments</w:t>
      </w:r>
      <w:r w:rsidR="00E90A5B" w:rsidRPr="00E90A5B">
        <w:t>.</w:t>
      </w:r>
    </w:p>
    <w:p w:rsidR="00505070" w:rsidRDefault="00E90A5B" w:rsidP="00505070">
      <w:pPr>
        <w:ind w:left="-426"/>
        <w:jc w:val="both"/>
      </w:pPr>
      <w:r w:rsidRPr="00E90A5B">
        <w:t xml:space="preserve">      </w:t>
      </w:r>
      <w:r w:rsidR="008826DC">
        <w:t xml:space="preserve"> </w:t>
      </w:r>
      <w:r w:rsidRPr="00E90A5B">
        <w:t>M</w:t>
      </w:r>
      <w:r w:rsidR="00B3483F" w:rsidRPr="00E90A5B">
        <w:t>embers</w:t>
      </w:r>
      <w:r w:rsidRPr="00E90A5B">
        <w:t xml:space="preserve"> £2.50 Child 50p</w:t>
      </w:r>
      <w:r w:rsidR="00B3483F" w:rsidRPr="00E90A5B">
        <w:t>.</w:t>
      </w:r>
      <w:r w:rsidR="00505070">
        <w:t xml:space="preserve">    </w:t>
      </w:r>
      <w:r w:rsidR="00505070" w:rsidRPr="00E90A5B">
        <w:t xml:space="preserve">Non-members </w:t>
      </w:r>
      <w:r w:rsidR="00505070" w:rsidRPr="00676DB8">
        <w:t>Adult</w:t>
      </w:r>
      <w:r w:rsidR="00ED282B">
        <w:t xml:space="preserve"> £3.50 </w:t>
      </w:r>
      <w:r w:rsidR="00676DB8">
        <w:t xml:space="preserve">Child  £1. </w:t>
      </w:r>
    </w:p>
    <w:p w:rsidR="00505070" w:rsidRDefault="00505070" w:rsidP="00505070">
      <w:pPr>
        <w:jc w:val="both"/>
        <w:rPr>
          <w:b/>
          <w:u w:val="single"/>
        </w:rPr>
      </w:pPr>
    </w:p>
    <w:p w:rsidR="00505070" w:rsidRDefault="00807096" w:rsidP="00505070">
      <w:pPr>
        <w:jc w:val="both"/>
        <w:rPr>
          <w:b/>
          <w:u w:val="single"/>
        </w:rPr>
      </w:pPr>
      <w:r w:rsidRPr="001A4FE3">
        <w:rPr>
          <w:b/>
          <w:color w:val="70AD47"/>
          <w:u w:val="single"/>
        </w:rPr>
        <w:t xml:space="preserve">Hop Tu Naa </w:t>
      </w:r>
    </w:p>
    <w:p w:rsidR="006619B4" w:rsidRDefault="00807096" w:rsidP="00505070">
      <w:pPr>
        <w:jc w:val="both"/>
      </w:pPr>
      <w:r w:rsidRPr="00807096">
        <w:t xml:space="preserve">We are </w:t>
      </w:r>
      <w:r>
        <w:t xml:space="preserve">Celebrating Hop Tu Naa in two parts this year. We are keen to show children how to carve their turnip lanterns in the traditional Manx way and to this end have booked </w:t>
      </w:r>
      <w:r w:rsidR="008826DC">
        <w:t>:-</w:t>
      </w:r>
    </w:p>
    <w:p w:rsidR="00807096" w:rsidRDefault="00807096" w:rsidP="00505070">
      <w:pPr>
        <w:jc w:val="both"/>
      </w:pPr>
      <w:r w:rsidRPr="001A4FE3">
        <w:rPr>
          <w:b/>
          <w:color w:val="70AD47"/>
          <w:u w:val="single"/>
        </w:rPr>
        <w:t>Dhoon Church Hall on Saturday 29</w:t>
      </w:r>
      <w:r w:rsidRPr="001A4FE3">
        <w:rPr>
          <w:b/>
          <w:color w:val="70AD47"/>
          <w:u w:val="single"/>
          <w:vertAlign w:val="superscript"/>
        </w:rPr>
        <w:t>th</w:t>
      </w:r>
      <w:r w:rsidRPr="001A4FE3">
        <w:rPr>
          <w:b/>
          <w:color w:val="70AD47"/>
          <w:u w:val="single"/>
        </w:rPr>
        <w:t xml:space="preserve"> October between 10am and 12noon.</w:t>
      </w:r>
      <w:r>
        <w:t xml:space="preserve"> We will have helpers available to show you how to mak</w:t>
      </w:r>
      <w:r w:rsidR="00016AE3">
        <w:t>e traditional turnip lanterns (no pumpkins please!</w:t>
      </w:r>
      <w:r w:rsidR="002B7A38">
        <w:t>)</w:t>
      </w:r>
      <w:r>
        <w:t>.</w:t>
      </w:r>
    </w:p>
    <w:p w:rsidR="00807096" w:rsidRPr="00807096" w:rsidRDefault="00807096" w:rsidP="00505070">
      <w:pPr>
        <w:jc w:val="both"/>
      </w:pPr>
      <w:r>
        <w:t xml:space="preserve">Please bring your turnip lantern and something like a spoon to scoop it out with. If you like you could bring it already scooped out ready to decorate. And please think about the designs you might like to put on your turnip </w:t>
      </w:r>
      <w:r w:rsidR="00676DB8">
        <w:t>– this link may help you with ideas.</w:t>
      </w:r>
    </w:p>
    <w:p w:rsidR="00807096" w:rsidRDefault="005D3220" w:rsidP="00505070">
      <w:pPr>
        <w:jc w:val="both"/>
        <w:rPr>
          <w:rStyle w:val="Hyperlink"/>
          <w:lang w:eastAsia="en-GB"/>
        </w:rPr>
      </w:pPr>
      <w:hyperlink r:id="rId8" w:history="1">
        <w:r w:rsidR="00676DB8" w:rsidRPr="00BA6163">
          <w:rPr>
            <w:rStyle w:val="Hyperlink"/>
            <w:lang w:eastAsia="en-GB"/>
          </w:rPr>
          <w:t>https://wiki1.sch.im/wiki/pages/a1c9J1T4N/Hop_tu_Naa_Resources.html</w:t>
        </w:r>
      </w:hyperlink>
    </w:p>
    <w:p w:rsidR="00676DB8" w:rsidRPr="001A4FE3" w:rsidRDefault="00676DB8" w:rsidP="00505070">
      <w:pPr>
        <w:jc w:val="both"/>
        <w:rPr>
          <w:b/>
          <w:color w:val="70AD47"/>
        </w:rPr>
      </w:pPr>
    </w:p>
    <w:p w:rsidR="00B009F8" w:rsidRPr="001A4FE3" w:rsidRDefault="00B009F8" w:rsidP="008013CD">
      <w:pPr>
        <w:rPr>
          <w:b/>
          <w:color w:val="70AD47"/>
        </w:rPr>
      </w:pPr>
      <w:r w:rsidRPr="001A4FE3">
        <w:rPr>
          <w:b/>
          <w:color w:val="70AD47"/>
          <w:u w:val="single"/>
        </w:rPr>
        <w:t>31</w:t>
      </w:r>
      <w:r w:rsidRPr="001A4FE3">
        <w:rPr>
          <w:b/>
          <w:color w:val="70AD47"/>
          <w:u w:val="single"/>
          <w:vertAlign w:val="superscript"/>
        </w:rPr>
        <w:t>st</w:t>
      </w:r>
      <w:r w:rsidRPr="001A4FE3">
        <w:rPr>
          <w:b/>
          <w:color w:val="70AD47"/>
          <w:u w:val="single"/>
        </w:rPr>
        <w:t xml:space="preserve"> October Hop Tu Naa. Maughold Church Hall </w:t>
      </w:r>
      <w:r w:rsidR="00676DB8" w:rsidRPr="001A4FE3">
        <w:rPr>
          <w:b/>
          <w:color w:val="70AD47"/>
          <w:u w:val="single"/>
        </w:rPr>
        <w:t>5.30-7pm</w:t>
      </w:r>
      <w:r w:rsidR="00676DB8" w:rsidRPr="001A4FE3">
        <w:rPr>
          <w:b/>
          <w:color w:val="70AD47"/>
        </w:rPr>
        <w:t xml:space="preserve">. </w:t>
      </w:r>
    </w:p>
    <w:p w:rsidR="00016AE3" w:rsidRDefault="00676DB8" w:rsidP="008013CD">
      <w:r>
        <w:t xml:space="preserve">Come along to our Hop Tu Naa celebrations wearing your Hop tu Naa clothes for the fancy dress competition and </w:t>
      </w:r>
      <w:r w:rsidR="00016AE3">
        <w:t xml:space="preserve">bringing </w:t>
      </w:r>
      <w:r>
        <w:t xml:space="preserve">your Turnip Lantern for the </w:t>
      </w:r>
      <w:r w:rsidR="006619B4">
        <w:t>big competition of the night. (Hotly contested in the Adults section!)</w:t>
      </w:r>
      <w:r w:rsidR="008826DC">
        <w:t xml:space="preserve"> We will also have our singing and dancing as usual.</w:t>
      </w:r>
    </w:p>
    <w:p w:rsidR="00676DB8" w:rsidRDefault="00016AE3" w:rsidP="008013CD">
      <w:r>
        <w:t xml:space="preserve">And of course our Guy competition for the best guy for Bonfire Night. </w:t>
      </w:r>
    </w:p>
    <w:p w:rsidR="008826DC" w:rsidRDefault="008826DC" w:rsidP="008013CD">
      <w:pPr>
        <w:rPr>
          <w:color w:val="FF0000"/>
        </w:rPr>
      </w:pPr>
      <w:r w:rsidRPr="008826DC">
        <w:rPr>
          <w:color w:val="FF0000"/>
        </w:rPr>
        <w:t xml:space="preserve">NB </w:t>
      </w:r>
      <w:r w:rsidR="00E75238">
        <w:rPr>
          <w:color w:val="FF0000"/>
        </w:rPr>
        <w:t>As we have tri</w:t>
      </w:r>
      <w:r w:rsidR="00B63CD9">
        <w:rPr>
          <w:color w:val="FF0000"/>
        </w:rPr>
        <w:t xml:space="preserve">ed to keep our “Hop Tu Naa “as </w:t>
      </w:r>
      <w:r w:rsidR="00E75238">
        <w:rPr>
          <w:color w:val="FF0000"/>
        </w:rPr>
        <w:t xml:space="preserve">traditional as possible, </w:t>
      </w:r>
      <w:r w:rsidRPr="008826DC">
        <w:rPr>
          <w:color w:val="FF0000"/>
        </w:rPr>
        <w:t xml:space="preserve">James Franklin of Culture Vannin would like to come and film our celebrations. His film is likely to go on the Culture Vannin Website. If you DO NOT want to be filmed please let us know. </w:t>
      </w:r>
    </w:p>
    <w:p w:rsidR="008826DC" w:rsidRDefault="008826DC" w:rsidP="008013CD">
      <w:pPr>
        <w:rPr>
          <w:color w:val="FF0000"/>
        </w:rPr>
      </w:pPr>
    </w:p>
    <w:p w:rsidR="008826DC" w:rsidRPr="001A4FE3" w:rsidRDefault="008826DC" w:rsidP="008013CD">
      <w:pPr>
        <w:rPr>
          <w:b/>
          <w:color w:val="4472C4"/>
          <w:u w:val="single"/>
        </w:rPr>
      </w:pPr>
      <w:r w:rsidRPr="001A4FE3">
        <w:rPr>
          <w:b/>
          <w:color w:val="4472C4"/>
          <w:u w:val="single"/>
        </w:rPr>
        <w:t>Bonfire Night November 5</w:t>
      </w:r>
      <w:r w:rsidRPr="001A4FE3">
        <w:rPr>
          <w:b/>
          <w:color w:val="4472C4"/>
          <w:u w:val="single"/>
          <w:vertAlign w:val="superscript"/>
        </w:rPr>
        <w:t>th</w:t>
      </w:r>
      <w:r w:rsidR="00E75238" w:rsidRPr="001A4FE3">
        <w:rPr>
          <w:b/>
          <w:color w:val="4472C4"/>
          <w:u w:val="single"/>
        </w:rPr>
        <w:t xml:space="preserve"> </w:t>
      </w:r>
      <w:r w:rsidRPr="001A4FE3">
        <w:rPr>
          <w:b/>
          <w:color w:val="4472C4"/>
          <w:u w:val="single"/>
        </w:rPr>
        <w:t xml:space="preserve"> Dhoon Church Field. </w:t>
      </w:r>
      <w:r w:rsidR="00E75238" w:rsidRPr="001A4FE3">
        <w:rPr>
          <w:b/>
          <w:color w:val="4472C4"/>
          <w:u w:val="single"/>
        </w:rPr>
        <w:t xml:space="preserve">Bonfire lighting 6.45pm Fireworks 7pm. </w:t>
      </w:r>
    </w:p>
    <w:p w:rsidR="00E75238" w:rsidRDefault="00E75238" w:rsidP="008013CD">
      <w:r>
        <w:t xml:space="preserve">Refreshments available. Hotdogs £1 Soup 50p Squash Free. </w:t>
      </w:r>
    </w:p>
    <w:p w:rsidR="00E75238" w:rsidRDefault="00E75238" w:rsidP="008013CD">
      <w:r>
        <w:t xml:space="preserve">As there is no charge for this event there will be a collection which will go to the cost of the fireworks. </w:t>
      </w:r>
    </w:p>
    <w:p w:rsidR="00016AE3" w:rsidRDefault="00016AE3" w:rsidP="008013CD"/>
    <w:p w:rsidR="00016AE3" w:rsidRPr="00E75238" w:rsidRDefault="00016AE3" w:rsidP="008013CD">
      <w:r>
        <w:t>Coming up.    Quiz competition against the Peveril Motor Cycle Club Date and Venue TBC</w:t>
      </w:r>
    </w:p>
    <w:p w:rsidR="00E75238" w:rsidRPr="001A4FE3" w:rsidRDefault="00E75238" w:rsidP="008013CD">
      <w:pPr>
        <w:rPr>
          <w:b/>
          <w:color w:val="4472C4"/>
          <w:u w:val="single"/>
        </w:rPr>
      </w:pPr>
    </w:p>
    <w:p w:rsidR="00E75238" w:rsidRPr="001A4FE3" w:rsidRDefault="00E75238" w:rsidP="008013CD">
      <w:pPr>
        <w:rPr>
          <w:b/>
          <w:color w:val="4472C4"/>
          <w:u w:val="single"/>
        </w:rPr>
      </w:pPr>
    </w:p>
    <w:p w:rsidR="008013CD" w:rsidRDefault="008013CD" w:rsidP="008013CD">
      <w:pPr>
        <w:rPr>
          <w:b/>
          <w:u w:val="single"/>
        </w:rPr>
      </w:pPr>
    </w:p>
    <w:p w:rsidR="008013CD" w:rsidRDefault="008013CD" w:rsidP="008013CD">
      <w:pPr>
        <w:rPr>
          <w:b/>
          <w:color w:val="3366FF"/>
          <w:sz w:val="36"/>
          <w:szCs w:val="36"/>
        </w:rPr>
      </w:pPr>
    </w:p>
    <w:p w:rsidR="00691C5B" w:rsidRDefault="00691C5B" w:rsidP="00741310">
      <w:pPr>
        <w:pStyle w:val="Heading2"/>
        <w:jc w:val="center"/>
        <w:rPr>
          <w:b w:val="0"/>
          <w:color w:val="3366FF"/>
          <w:sz w:val="36"/>
          <w:szCs w:val="36"/>
        </w:rPr>
      </w:pPr>
    </w:p>
    <w:sectPr w:rsidR="00691C5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20" w:rsidRDefault="005D3220">
      <w:r>
        <w:separator/>
      </w:r>
    </w:p>
  </w:endnote>
  <w:endnote w:type="continuationSeparator" w:id="0">
    <w:p w:rsidR="005D3220" w:rsidRDefault="005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5B" w:rsidRPr="00691C5B" w:rsidRDefault="00691C5B" w:rsidP="00691C5B">
    <w:pPr>
      <w:rPr>
        <w:rFonts w:ascii="Arial" w:hAnsi="Arial" w:cs="Arial"/>
        <w:b/>
        <w:bCs/>
        <w:color w:val="3366FF"/>
        <w:sz w:val="18"/>
        <w:szCs w:val="18"/>
      </w:rPr>
    </w:pPr>
    <w:r w:rsidRPr="00691C5B">
      <w:rPr>
        <w:rFonts w:ascii="Arial" w:hAnsi="Arial" w:cs="Arial"/>
        <w:b/>
        <w:bCs/>
        <w:color w:val="3366FF"/>
        <w:sz w:val="18"/>
        <w:szCs w:val="18"/>
      </w:rPr>
      <w:t>Maughold Parish Social Club Limited</w:t>
    </w:r>
  </w:p>
  <w:p w:rsidR="00691C5B" w:rsidRPr="00691C5B" w:rsidRDefault="00691C5B" w:rsidP="00691C5B">
    <w:pPr>
      <w:rPr>
        <w:rFonts w:ascii="Arial" w:hAnsi="Arial" w:cs="Arial"/>
        <w:b/>
        <w:bCs/>
        <w:color w:val="3366FF"/>
        <w:sz w:val="18"/>
        <w:szCs w:val="18"/>
      </w:rPr>
    </w:pPr>
    <w:r w:rsidRPr="00691C5B">
      <w:rPr>
        <w:rFonts w:ascii="Arial" w:hAnsi="Arial" w:cs="Arial"/>
        <w:b/>
        <w:bCs/>
        <w:color w:val="3366FF"/>
        <w:sz w:val="18"/>
        <w:szCs w:val="18"/>
      </w:rPr>
      <w:t>Incorporated in the Isle of Man Company Number 129597C</w:t>
    </w:r>
  </w:p>
  <w:p w:rsidR="00691C5B" w:rsidRPr="00691C5B" w:rsidRDefault="00691C5B" w:rsidP="00691C5B">
    <w:pPr>
      <w:rPr>
        <w:rFonts w:ascii="Arial" w:hAnsi="Arial" w:cs="Arial"/>
        <w:b/>
        <w:bCs/>
        <w:color w:val="3366FF"/>
        <w:sz w:val="18"/>
        <w:szCs w:val="18"/>
      </w:rPr>
    </w:pPr>
    <w:r w:rsidRPr="00691C5B">
      <w:rPr>
        <w:rFonts w:ascii="Arial" w:hAnsi="Arial" w:cs="Arial"/>
        <w:b/>
        <w:bCs/>
        <w:color w:val="3366FF"/>
        <w:sz w:val="18"/>
        <w:szCs w:val="18"/>
      </w:rPr>
      <w:t>Registered Office: Cheu yn Chrink, Port Lewaigue Close, Maughold, Isle of Man IM7 1AH</w:t>
    </w:r>
  </w:p>
  <w:p w:rsidR="00691C5B" w:rsidRPr="00691C5B" w:rsidRDefault="00691C5B" w:rsidP="00691C5B">
    <w:pPr>
      <w:rPr>
        <w:rFonts w:ascii="Arial" w:hAnsi="Arial" w:cs="Arial"/>
        <w:b/>
        <w:bCs/>
        <w:color w:val="3366FF"/>
        <w:sz w:val="18"/>
        <w:szCs w:val="18"/>
      </w:rPr>
    </w:pPr>
    <w:r w:rsidRPr="00691C5B">
      <w:rPr>
        <w:rFonts w:ascii="Arial" w:hAnsi="Arial" w:cs="Arial"/>
        <w:b/>
        <w:bCs/>
        <w:color w:val="3366FF"/>
        <w:sz w:val="18"/>
        <w:szCs w:val="18"/>
      </w:rPr>
      <w:t>Directors: C M Christian M J Cleator C Wilson</w:t>
    </w:r>
  </w:p>
  <w:p w:rsidR="00691C5B" w:rsidRPr="00691C5B" w:rsidRDefault="00691C5B" w:rsidP="00691C5B">
    <w:pPr>
      <w:rPr>
        <w:rFonts w:ascii="Calibri" w:hAnsi="Calibri"/>
        <w:color w:val="3366FF"/>
        <w:sz w:val="22"/>
        <w:szCs w:val="22"/>
      </w:rPr>
    </w:pPr>
  </w:p>
  <w:p w:rsidR="00741310" w:rsidRDefault="0074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20" w:rsidRDefault="005D3220">
      <w:r>
        <w:separator/>
      </w:r>
    </w:p>
  </w:footnote>
  <w:footnote w:type="continuationSeparator" w:id="0">
    <w:p w:rsidR="005D3220" w:rsidRDefault="005D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10" w:rsidRPr="00741310" w:rsidRDefault="007069AB">
    <w:pPr>
      <w:pStyle w:val="Header"/>
      <w:rPr>
        <w:color w:val="3366FF"/>
        <w:sz w:val="20"/>
        <w:szCs w:val="20"/>
      </w:rPr>
    </w:pPr>
    <w:r>
      <w:rPr>
        <w:noProof/>
        <w:lang w:val="en-GB" w:eastAsia="en-GB"/>
      </w:rPr>
      <w:drawing>
        <wp:anchor distT="0" distB="0" distL="114300" distR="114300" simplePos="0" relativeHeight="251657728" behindDoc="1" locked="0" layoutInCell="1" allowOverlap="1">
          <wp:simplePos x="0" y="0"/>
          <wp:positionH relativeFrom="column">
            <wp:posOffset>2457450</wp:posOffset>
          </wp:positionH>
          <wp:positionV relativeFrom="paragraph">
            <wp:posOffset>-260985</wp:posOffset>
          </wp:positionV>
          <wp:extent cx="741680" cy="543560"/>
          <wp:effectExtent l="0" t="0" r="1270" b="8890"/>
          <wp:wrapTight wrapText="bothSides">
            <wp:wrapPolygon edited="0">
              <wp:start x="0" y="0"/>
              <wp:lineTo x="0" y="21196"/>
              <wp:lineTo x="21082" y="21196"/>
              <wp:lineTo x="21082" y="0"/>
              <wp:lineTo x="0" y="0"/>
            </wp:wrapPolygon>
          </wp:wrapTight>
          <wp:docPr id="1" name="Picture 1" descr="cid:8AE424CB-F551-429C-9AAF-030EF6C57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AE424CB-F551-429C-9AAF-030EF6C570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43560"/>
                  </a:xfrm>
                  <a:prstGeom prst="rect">
                    <a:avLst/>
                  </a:prstGeom>
                  <a:noFill/>
                </pic:spPr>
              </pic:pic>
            </a:graphicData>
          </a:graphic>
          <wp14:sizeRelH relativeFrom="margin">
            <wp14:pctWidth>0</wp14:pctWidth>
          </wp14:sizeRelH>
          <wp14:sizeRelV relativeFrom="margin">
            <wp14:pctHeight>0</wp14:pctHeight>
          </wp14:sizeRelV>
        </wp:anchor>
      </w:drawing>
    </w:r>
    <w:r w:rsidR="00741310" w:rsidRPr="00741310">
      <w:rPr>
        <w:color w:val="3366FF"/>
        <w:sz w:val="20"/>
        <w:szCs w:val="20"/>
      </w:rPr>
      <w:t>Chairperson Clare Christian 812152                                                            Vice-Chairperson  Lara Barnes 816325</w:t>
    </w:r>
  </w:p>
  <w:p w:rsidR="00741310" w:rsidRPr="00741310" w:rsidRDefault="00741310">
    <w:pPr>
      <w:pStyle w:val="Header"/>
      <w:rPr>
        <w:color w:val="3366FF"/>
        <w:sz w:val="20"/>
        <w:szCs w:val="20"/>
      </w:rPr>
    </w:pPr>
    <w:r w:rsidRPr="00741310">
      <w:rPr>
        <w:color w:val="3366FF"/>
        <w:sz w:val="20"/>
        <w:szCs w:val="20"/>
      </w:rPr>
      <w:t>Secretary      Pam  Kerruish  815933                                                             Treasurer  Carol Wilson           812572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274372"/>
    <w:multiLevelType w:val="hybridMultilevel"/>
    <w:tmpl w:val="4E4AE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341F7E"/>
    <w:multiLevelType w:val="hybridMultilevel"/>
    <w:tmpl w:val="96F4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F47F8"/>
    <w:multiLevelType w:val="hybridMultilevel"/>
    <w:tmpl w:val="840C5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F17C9E"/>
    <w:multiLevelType w:val="hybridMultilevel"/>
    <w:tmpl w:val="2826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D1498"/>
    <w:multiLevelType w:val="hybridMultilevel"/>
    <w:tmpl w:val="60808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4F022B"/>
    <w:multiLevelType w:val="hybridMultilevel"/>
    <w:tmpl w:val="A670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A3"/>
    <w:rsid w:val="00002BE4"/>
    <w:rsid w:val="00016AE3"/>
    <w:rsid w:val="00025427"/>
    <w:rsid w:val="00040509"/>
    <w:rsid w:val="00042962"/>
    <w:rsid w:val="000444AC"/>
    <w:rsid w:val="00064B5E"/>
    <w:rsid w:val="000B101D"/>
    <w:rsid w:val="000D15DE"/>
    <w:rsid w:val="000F17FB"/>
    <w:rsid w:val="000F6A7B"/>
    <w:rsid w:val="0012272F"/>
    <w:rsid w:val="00171225"/>
    <w:rsid w:val="00184939"/>
    <w:rsid w:val="00187A57"/>
    <w:rsid w:val="001A4FE3"/>
    <w:rsid w:val="001D6D71"/>
    <w:rsid w:val="001E6BFB"/>
    <w:rsid w:val="001F3930"/>
    <w:rsid w:val="002038D7"/>
    <w:rsid w:val="0021293E"/>
    <w:rsid w:val="002142AA"/>
    <w:rsid w:val="00226B10"/>
    <w:rsid w:val="002774FC"/>
    <w:rsid w:val="002A1860"/>
    <w:rsid w:val="002A3657"/>
    <w:rsid w:val="002B4C70"/>
    <w:rsid w:val="002B5CF2"/>
    <w:rsid w:val="002B7A38"/>
    <w:rsid w:val="002C58B5"/>
    <w:rsid w:val="002F3342"/>
    <w:rsid w:val="003309A0"/>
    <w:rsid w:val="00342E9E"/>
    <w:rsid w:val="00353163"/>
    <w:rsid w:val="0035447C"/>
    <w:rsid w:val="003E7009"/>
    <w:rsid w:val="004150BC"/>
    <w:rsid w:val="004164B1"/>
    <w:rsid w:val="004511E9"/>
    <w:rsid w:val="00462CD2"/>
    <w:rsid w:val="00490942"/>
    <w:rsid w:val="00491EFD"/>
    <w:rsid w:val="004932A7"/>
    <w:rsid w:val="004A099E"/>
    <w:rsid w:val="004B6E61"/>
    <w:rsid w:val="004B7C07"/>
    <w:rsid w:val="00505070"/>
    <w:rsid w:val="0050557E"/>
    <w:rsid w:val="005832AF"/>
    <w:rsid w:val="005A0C4B"/>
    <w:rsid w:val="005D3220"/>
    <w:rsid w:val="00653345"/>
    <w:rsid w:val="006619B4"/>
    <w:rsid w:val="00676DB8"/>
    <w:rsid w:val="00680007"/>
    <w:rsid w:val="006823E1"/>
    <w:rsid w:val="00691C5B"/>
    <w:rsid w:val="006A3CFB"/>
    <w:rsid w:val="006C3A4A"/>
    <w:rsid w:val="007069AB"/>
    <w:rsid w:val="007204B7"/>
    <w:rsid w:val="00741310"/>
    <w:rsid w:val="00765B5A"/>
    <w:rsid w:val="0078547D"/>
    <w:rsid w:val="00796713"/>
    <w:rsid w:val="008013CD"/>
    <w:rsid w:val="00807096"/>
    <w:rsid w:val="00812EB8"/>
    <w:rsid w:val="00816973"/>
    <w:rsid w:val="00851586"/>
    <w:rsid w:val="008626E5"/>
    <w:rsid w:val="0086478E"/>
    <w:rsid w:val="008826DC"/>
    <w:rsid w:val="0088739E"/>
    <w:rsid w:val="00895399"/>
    <w:rsid w:val="008C34A8"/>
    <w:rsid w:val="008C69F3"/>
    <w:rsid w:val="008D7B92"/>
    <w:rsid w:val="008F5822"/>
    <w:rsid w:val="00946AB8"/>
    <w:rsid w:val="00975C20"/>
    <w:rsid w:val="00996DA3"/>
    <w:rsid w:val="009B32C5"/>
    <w:rsid w:val="009B63EA"/>
    <w:rsid w:val="009C1528"/>
    <w:rsid w:val="009D29B4"/>
    <w:rsid w:val="009E0AC4"/>
    <w:rsid w:val="009E3CA9"/>
    <w:rsid w:val="00A05964"/>
    <w:rsid w:val="00A173F5"/>
    <w:rsid w:val="00A22921"/>
    <w:rsid w:val="00A40C11"/>
    <w:rsid w:val="00A6765C"/>
    <w:rsid w:val="00AC1DF0"/>
    <w:rsid w:val="00AC4CCD"/>
    <w:rsid w:val="00B009F8"/>
    <w:rsid w:val="00B13F23"/>
    <w:rsid w:val="00B24C7D"/>
    <w:rsid w:val="00B31E54"/>
    <w:rsid w:val="00B326D6"/>
    <w:rsid w:val="00B32817"/>
    <w:rsid w:val="00B3483F"/>
    <w:rsid w:val="00B461DB"/>
    <w:rsid w:val="00B63CD9"/>
    <w:rsid w:val="00B7651A"/>
    <w:rsid w:val="00BF5CE2"/>
    <w:rsid w:val="00C06023"/>
    <w:rsid w:val="00C21546"/>
    <w:rsid w:val="00C40580"/>
    <w:rsid w:val="00C6127A"/>
    <w:rsid w:val="00C72402"/>
    <w:rsid w:val="00CB532E"/>
    <w:rsid w:val="00CB6BB6"/>
    <w:rsid w:val="00CC5110"/>
    <w:rsid w:val="00D20266"/>
    <w:rsid w:val="00D71A1B"/>
    <w:rsid w:val="00D77316"/>
    <w:rsid w:val="00DC3932"/>
    <w:rsid w:val="00DD380B"/>
    <w:rsid w:val="00DF310A"/>
    <w:rsid w:val="00E01228"/>
    <w:rsid w:val="00E31485"/>
    <w:rsid w:val="00E32B88"/>
    <w:rsid w:val="00E358A8"/>
    <w:rsid w:val="00E44148"/>
    <w:rsid w:val="00E504D3"/>
    <w:rsid w:val="00E75238"/>
    <w:rsid w:val="00E90A5B"/>
    <w:rsid w:val="00ED282B"/>
    <w:rsid w:val="00F04F39"/>
    <w:rsid w:val="00F46451"/>
    <w:rsid w:val="00F6671E"/>
    <w:rsid w:val="00F81013"/>
    <w:rsid w:val="00FF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chartTrackingRefBased/>
  <w15:docId w15:val="{74C60E83-B41A-44FD-967C-A64270A3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qFormat/>
    <w:pPr>
      <w:keepNext/>
      <w:outlineLvl w:val="0"/>
    </w:pPr>
    <w:rPr>
      <w:rFonts w:ascii="Helvetica" w:eastAsia="Arial Unicode MS" w:hAnsi="Helvetica"/>
      <w:b/>
      <w:color w:val="000000"/>
      <w:sz w:val="36"/>
    </w:rPr>
  </w:style>
  <w:style w:type="paragraph" w:styleId="Heading2">
    <w:name w:val="heading 2"/>
    <w:qFormat/>
    <w:pPr>
      <w:keepNext/>
      <w:outlineLvl w:val="1"/>
    </w:pPr>
    <w:rPr>
      <w:rFonts w:ascii="Helvetica" w:eastAsia="Arial Unicode MS" w:hAnsi="Helvetic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pPr>
      <w:keepNext/>
      <w:outlineLvl w:val="1"/>
    </w:pPr>
    <w:rPr>
      <w:rFonts w:ascii="Helvetica" w:eastAsia="Arial Unicode MS" w:hAnsi="Helvetica"/>
      <w:color w:val="000000"/>
      <w:sz w:val="32"/>
    </w:rPr>
  </w:style>
  <w:style w:type="paragraph" w:customStyle="1" w:styleId="Title1">
    <w:name w:val="Title1"/>
    <w:pPr>
      <w:keepNext/>
    </w:pPr>
    <w:rPr>
      <w:rFonts w:ascii="Helvetica" w:eastAsia="Arial Unicode MS" w:hAnsi="Helvetica"/>
      <w:b/>
      <w:color w:val="000000"/>
      <w:sz w:val="72"/>
    </w:rPr>
  </w:style>
  <w:style w:type="paragraph" w:customStyle="1" w:styleId="Body1">
    <w:name w:val="Body 1"/>
    <w:rPr>
      <w:rFonts w:ascii="Helvetica" w:eastAsia="Arial Unicode MS" w:hAnsi="Helvetica"/>
      <w:color w:val="000000"/>
      <w:sz w:val="24"/>
    </w:rPr>
  </w:style>
  <w:style w:type="paragraph" w:customStyle="1" w:styleId="ShapeCaption">
    <w:name w:val="Shape Caption"/>
    <w:pPr>
      <w:jc w:val="center"/>
    </w:pPr>
    <w:rPr>
      <w:rFonts w:ascii="Helvetica" w:eastAsia="Arial Unicode MS" w:hAnsi="Helvetica"/>
      <w:i/>
      <w:color w:val="000000"/>
      <w:sz w:val="36"/>
    </w:rPr>
  </w:style>
  <w:style w:type="paragraph" w:customStyle="1" w:styleId="BodyBullet">
    <w:name w:val="Body Bullet"/>
    <w:rPr>
      <w:rFonts w:ascii="Helvetica" w:eastAsia="Arial Unicode MS" w:hAnsi="Helvetica"/>
      <w:color w:val="000000"/>
      <w:sz w:val="24"/>
    </w:rPr>
  </w:style>
  <w:style w:type="paragraph" w:customStyle="1" w:styleId="Bullet">
    <w:name w:val="Bullet"/>
    <w:pPr>
      <w:numPr>
        <w:numId w:val="1"/>
      </w:numPr>
    </w:pPr>
  </w:style>
  <w:style w:type="paragraph" w:styleId="BalloonText">
    <w:name w:val="Balloon Text"/>
    <w:basedOn w:val="Normal"/>
    <w:semiHidden/>
    <w:locked/>
    <w:rsid w:val="007204B7"/>
    <w:rPr>
      <w:rFonts w:ascii="Tahoma" w:hAnsi="Tahoma" w:cs="Tahoma"/>
      <w:sz w:val="16"/>
      <w:szCs w:val="16"/>
    </w:rPr>
  </w:style>
  <w:style w:type="paragraph" w:styleId="Header">
    <w:name w:val="header"/>
    <w:basedOn w:val="Normal"/>
    <w:locked/>
    <w:rsid w:val="00741310"/>
    <w:pPr>
      <w:tabs>
        <w:tab w:val="center" w:pos="4153"/>
        <w:tab w:val="right" w:pos="8306"/>
      </w:tabs>
    </w:pPr>
  </w:style>
  <w:style w:type="paragraph" w:styleId="Footer">
    <w:name w:val="footer"/>
    <w:basedOn w:val="Normal"/>
    <w:locked/>
    <w:rsid w:val="00741310"/>
    <w:pPr>
      <w:tabs>
        <w:tab w:val="center" w:pos="4153"/>
        <w:tab w:val="right" w:pos="8306"/>
      </w:tabs>
    </w:pPr>
  </w:style>
  <w:style w:type="character" w:customStyle="1" w:styleId="timestamptime">
    <w:name w:val="timestamp__time"/>
    <w:rsid w:val="00DF310A"/>
  </w:style>
  <w:style w:type="character" w:customStyle="1" w:styleId="timestampdate">
    <w:name w:val="timestamp__date"/>
    <w:rsid w:val="00DF310A"/>
  </w:style>
  <w:style w:type="character" w:styleId="Hyperlink">
    <w:name w:val="Hyperlink"/>
    <w:unhideWhenUsed/>
    <w:locked/>
    <w:rsid w:val="00DF310A"/>
    <w:rPr>
      <w:color w:val="0000FF"/>
      <w:u w:val="single"/>
    </w:rPr>
  </w:style>
  <w:style w:type="character" w:customStyle="1" w:styleId="comments-ctacount">
    <w:name w:val="comments-cta__count"/>
    <w:rsid w:val="00DF310A"/>
  </w:style>
  <w:style w:type="character" w:customStyle="1" w:styleId="comments-ctatitle">
    <w:name w:val="comments-cta__title"/>
    <w:rsid w:val="00DF310A"/>
  </w:style>
  <w:style w:type="paragraph" w:styleId="NormalWeb">
    <w:name w:val="Normal (Web)"/>
    <w:basedOn w:val="Normal"/>
    <w:uiPriority w:val="99"/>
    <w:unhideWhenUsed/>
    <w:locked/>
    <w:rsid w:val="00DF310A"/>
    <w:pPr>
      <w:spacing w:before="100" w:beforeAutospacing="1" w:after="100" w:afterAutospacing="1"/>
    </w:pPr>
    <w:rPr>
      <w:lang w:val="en-GB" w:eastAsia="en-GB"/>
    </w:rPr>
  </w:style>
  <w:style w:type="character" w:customStyle="1" w:styleId="apple-converted-space">
    <w:name w:val="apple-converted-space"/>
    <w:rsid w:val="00DF310A"/>
  </w:style>
  <w:style w:type="character" w:styleId="Emphasis">
    <w:name w:val="Emphasis"/>
    <w:uiPriority w:val="20"/>
    <w:qFormat/>
    <w:locked/>
    <w:rsid w:val="00DF310A"/>
    <w:rPr>
      <w:i/>
      <w:iCs/>
    </w:rPr>
  </w:style>
  <w:style w:type="character" w:styleId="FollowedHyperlink">
    <w:name w:val="FollowedHyperlink"/>
    <w:locked/>
    <w:rsid w:val="00676DB8"/>
    <w:rPr>
      <w:color w:val="954F72"/>
      <w:u w:val="single"/>
    </w:rPr>
  </w:style>
  <w:style w:type="character" w:styleId="Strong">
    <w:name w:val="Strong"/>
    <w:uiPriority w:val="22"/>
    <w:qFormat/>
    <w:locked/>
    <w:rsid w:val="00122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61459">
      <w:bodyDiv w:val="1"/>
      <w:marLeft w:val="0"/>
      <w:marRight w:val="0"/>
      <w:marTop w:val="0"/>
      <w:marBottom w:val="0"/>
      <w:divBdr>
        <w:top w:val="none" w:sz="0" w:space="0" w:color="auto"/>
        <w:left w:val="none" w:sz="0" w:space="0" w:color="auto"/>
        <w:bottom w:val="none" w:sz="0" w:space="0" w:color="auto"/>
        <w:right w:val="none" w:sz="0" w:space="0" w:color="auto"/>
      </w:divBdr>
      <w:divsChild>
        <w:div w:id="305015438">
          <w:marLeft w:val="0"/>
          <w:marRight w:val="0"/>
          <w:marTop w:val="0"/>
          <w:marBottom w:val="0"/>
          <w:divBdr>
            <w:top w:val="none" w:sz="0" w:space="0" w:color="auto"/>
            <w:left w:val="none" w:sz="0" w:space="0" w:color="auto"/>
            <w:bottom w:val="none" w:sz="0" w:space="0" w:color="auto"/>
            <w:right w:val="none" w:sz="0" w:space="0" w:color="auto"/>
          </w:divBdr>
          <w:divsChild>
            <w:div w:id="1566336004">
              <w:marLeft w:val="0"/>
              <w:marRight w:val="0"/>
              <w:marTop w:val="0"/>
              <w:marBottom w:val="0"/>
              <w:divBdr>
                <w:top w:val="none" w:sz="0" w:space="0" w:color="auto"/>
                <w:left w:val="none" w:sz="0" w:space="0" w:color="auto"/>
                <w:bottom w:val="none" w:sz="0" w:space="0" w:color="auto"/>
                <w:right w:val="none" w:sz="0" w:space="0" w:color="auto"/>
              </w:divBdr>
              <w:divsChild>
                <w:div w:id="1747604201">
                  <w:marLeft w:val="120"/>
                  <w:marRight w:val="135"/>
                  <w:marTop w:val="150"/>
                  <w:marBottom w:val="45"/>
                  <w:divBdr>
                    <w:top w:val="none" w:sz="0" w:space="0" w:color="auto"/>
                    <w:left w:val="none" w:sz="0" w:space="0" w:color="auto"/>
                    <w:bottom w:val="none" w:sz="0" w:space="0" w:color="auto"/>
                    <w:right w:val="none" w:sz="0" w:space="0" w:color="auto"/>
                  </w:divBdr>
                  <w:divsChild>
                    <w:div w:id="1646663194">
                      <w:marLeft w:val="0"/>
                      <w:marRight w:val="0"/>
                      <w:marTop w:val="0"/>
                      <w:marBottom w:val="0"/>
                      <w:divBdr>
                        <w:top w:val="none" w:sz="0" w:space="0" w:color="auto"/>
                        <w:left w:val="none" w:sz="0" w:space="0" w:color="auto"/>
                        <w:bottom w:val="none" w:sz="0" w:space="0" w:color="auto"/>
                        <w:right w:val="none" w:sz="0" w:space="0" w:color="auto"/>
                      </w:divBdr>
                      <w:divsChild>
                        <w:div w:id="1188371771">
                          <w:marLeft w:val="540"/>
                          <w:marRight w:val="0"/>
                          <w:marTop w:val="0"/>
                          <w:marBottom w:val="0"/>
                          <w:divBdr>
                            <w:top w:val="none" w:sz="0" w:space="0" w:color="auto"/>
                            <w:left w:val="none" w:sz="0" w:space="0" w:color="auto"/>
                            <w:bottom w:val="none" w:sz="0" w:space="0" w:color="auto"/>
                            <w:right w:val="none" w:sz="0" w:space="0" w:color="auto"/>
                          </w:divBdr>
                          <w:divsChild>
                            <w:div w:id="1550192006">
                              <w:marLeft w:val="0"/>
                              <w:marRight w:val="0"/>
                              <w:marTop w:val="0"/>
                              <w:marBottom w:val="0"/>
                              <w:divBdr>
                                <w:top w:val="none" w:sz="0" w:space="0" w:color="auto"/>
                                <w:left w:val="none" w:sz="0" w:space="0" w:color="auto"/>
                                <w:bottom w:val="none" w:sz="0" w:space="0" w:color="auto"/>
                                <w:right w:val="none" w:sz="0" w:space="0" w:color="auto"/>
                              </w:divBdr>
                              <w:divsChild>
                                <w:div w:id="1781218981">
                                  <w:marLeft w:val="0"/>
                                  <w:marRight w:val="0"/>
                                  <w:marTop w:val="15"/>
                                  <w:marBottom w:val="0"/>
                                  <w:divBdr>
                                    <w:top w:val="none" w:sz="0" w:space="0" w:color="auto"/>
                                    <w:left w:val="none" w:sz="0" w:space="0" w:color="auto"/>
                                    <w:bottom w:val="none" w:sz="0" w:space="0" w:color="auto"/>
                                    <w:right w:val="none" w:sz="0" w:space="0" w:color="auto"/>
                                  </w:divBdr>
                                  <w:divsChild>
                                    <w:div w:id="1780567298">
                                      <w:marLeft w:val="0"/>
                                      <w:marRight w:val="0"/>
                                      <w:marTop w:val="0"/>
                                      <w:marBottom w:val="0"/>
                                      <w:divBdr>
                                        <w:top w:val="none" w:sz="0" w:space="0" w:color="auto"/>
                                        <w:left w:val="none" w:sz="0" w:space="0" w:color="auto"/>
                                        <w:bottom w:val="none" w:sz="0" w:space="0" w:color="auto"/>
                                        <w:right w:val="none" w:sz="0" w:space="0" w:color="auto"/>
                                      </w:divBdr>
                                      <w:divsChild>
                                        <w:div w:id="2820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9946">
          <w:marLeft w:val="660"/>
          <w:marRight w:val="0"/>
          <w:marTop w:val="0"/>
          <w:marBottom w:val="0"/>
          <w:divBdr>
            <w:top w:val="none" w:sz="0" w:space="0" w:color="auto"/>
            <w:left w:val="none" w:sz="0" w:space="0" w:color="auto"/>
            <w:bottom w:val="none" w:sz="0" w:space="0" w:color="auto"/>
            <w:right w:val="none" w:sz="0" w:space="0" w:color="auto"/>
          </w:divBdr>
        </w:div>
      </w:divsChild>
    </w:div>
    <w:div w:id="1122647511">
      <w:bodyDiv w:val="1"/>
      <w:marLeft w:val="0"/>
      <w:marRight w:val="0"/>
      <w:marTop w:val="0"/>
      <w:marBottom w:val="0"/>
      <w:divBdr>
        <w:top w:val="none" w:sz="0" w:space="0" w:color="auto"/>
        <w:left w:val="none" w:sz="0" w:space="0" w:color="auto"/>
        <w:bottom w:val="none" w:sz="0" w:space="0" w:color="auto"/>
        <w:right w:val="none" w:sz="0" w:space="0" w:color="auto"/>
      </w:divBdr>
      <w:divsChild>
        <w:div w:id="1880166809">
          <w:marLeft w:val="-150"/>
          <w:marRight w:val="-150"/>
          <w:marTop w:val="0"/>
          <w:marBottom w:val="0"/>
          <w:divBdr>
            <w:top w:val="none" w:sz="0" w:space="0" w:color="auto"/>
            <w:left w:val="none" w:sz="0" w:space="0" w:color="auto"/>
            <w:bottom w:val="none" w:sz="0" w:space="0" w:color="auto"/>
            <w:right w:val="none" w:sz="0" w:space="0" w:color="auto"/>
          </w:divBdr>
          <w:divsChild>
            <w:div w:id="72893237">
              <w:marLeft w:val="0"/>
              <w:marRight w:val="0"/>
              <w:marTop w:val="0"/>
              <w:marBottom w:val="0"/>
              <w:divBdr>
                <w:top w:val="none" w:sz="0" w:space="0" w:color="auto"/>
                <w:left w:val="none" w:sz="0" w:space="0" w:color="auto"/>
                <w:bottom w:val="none" w:sz="0" w:space="0" w:color="auto"/>
                <w:right w:val="none" w:sz="0" w:space="0" w:color="auto"/>
              </w:divBdr>
            </w:div>
          </w:divsChild>
        </w:div>
        <w:div w:id="1916865158">
          <w:marLeft w:val="0"/>
          <w:marRight w:val="0"/>
          <w:marTop w:val="0"/>
          <w:marBottom w:val="0"/>
          <w:divBdr>
            <w:top w:val="none" w:sz="0" w:space="0" w:color="auto"/>
            <w:left w:val="none" w:sz="0" w:space="0" w:color="auto"/>
            <w:bottom w:val="none" w:sz="0" w:space="0" w:color="auto"/>
            <w:right w:val="none" w:sz="0" w:space="0" w:color="auto"/>
          </w:divBdr>
        </w:div>
      </w:divsChild>
    </w:div>
    <w:div w:id="1456800816">
      <w:bodyDiv w:val="1"/>
      <w:marLeft w:val="0"/>
      <w:marRight w:val="0"/>
      <w:marTop w:val="0"/>
      <w:marBottom w:val="0"/>
      <w:divBdr>
        <w:top w:val="none" w:sz="0" w:space="0" w:color="auto"/>
        <w:left w:val="none" w:sz="0" w:space="0" w:color="auto"/>
        <w:bottom w:val="none" w:sz="0" w:space="0" w:color="auto"/>
        <w:right w:val="none" w:sz="0" w:space="0" w:color="auto"/>
      </w:divBdr>
      <w:divsChild>
        <w:div w:id="1571890224">
          <w:marLeft w:val="0"/>
          <w:marRight w:val="0"/>
          <w:marTop w:val="0"/>
          <w:marBottom w:val="0"/>
          <w:divBdr>
            <w:top w:val="none" w:sz="0" w:space="0" w:color="auto"/>
            <w:left w:val="none" w:sz="0" w:space="0" w:color="auto"/>
            <w:bottom w:val="none" w:sz="0" w:space="0" w:color="auto"/>
            <w:right w:val="none" w:sz="0" w:space="0" w:color="auto"/>
          </w:divBdr>
        </w:div>
        <w:div w:id="1679961413">
          <w:marLeft w:val="0"/>
          <w:marRight w:val="0"/>
          <w:marTop w:val="0"/>
          <w:marBottom w:val="0"/>
          <w:divBdr>
            <w:top w:val="none" w:sz="0" w:space="0" w:color="auto"/>
            <w:left w:val="none" w:sz="0" w:space="0" w:color="auto"/>
            <w:bottom w:val="none" w:sz="0" w:space="0" w:color="auto"/>
            <w:right w:val="none" w:sz="0" w:space="0" w:color="auto"/>
          </w:divBdr>
        </w:div>
        <w:div w:id="2053113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1.sch.im/wiki/pages/a1c9J1T4N/Hop_tu_Naa_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838E-BB6D-4244-BE62-9933F999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Chairperson: Sharon Quayle,  817581</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 Sharon Quayle,  817581</dc:title>
  <dc:subject/>
  <dc:creator>Gill</dc:creator>
  <cp:keywords/>
  <cp:lastModifiedBy>David Garfield</cp:lastModifiedBy>
  <cp:revision>2</cp:revision>
  <cp:lastPrinted>2016-08-01T11:15:00Z</cp:lastPrinted>
  <dcterms:created xsi:type="dcterms:W3CDTF">2016-10-06T13:54:00Z</dcterms:created>
  <dcterms:modified xsi:type="dcterms:W3CDTF">2016-10-06T13:54:00Z</dcterms:modified>
</cp:coreProperties>
</file>