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62" w:rsidRDefault="00042962" w:rsidP="00741310">
      <w:pPr>
        <w:pStyle w:val="Heading2"/>
        <w:jc w:val="center"/>
        <w:rPr>
          <w:sz w:val="24"/>
        </w:rPr>
      </w:pPr>
    </w:p>
    <w:p w:rsidR="00741310" w:rsidRDefault="00741310" w:rsidP="00741310">
      <w:pPr>
        <w:pStyle w:val="Heading2"/>
        <w:jc w:val="center"/>
        <w:rPr>
          <w:b w:val="0"/>
          <w:sz w:val="36"/>
          <w:szCs w:val="36"/>
        </w:rPr>
      </w:pPr>
    </w:p>
    <w:p w:rsidR="00491EFD" w:rsidRDefault="00741310" w:rsidP="00491EFD">
      <w:pPr>
        <w:pStyle w:val="Heading2"/>
        <w:jc w:val="center"/>
        <w:rPr>
          <w:b w:val="0"/>
          <w:color w:val="3366FF"/>
          <w:sz w:val="36"/>
          <w:szCs w:val="36"/>
        </w:rPr>
      </w:pPr>
      <w:r w:rsidRPr="00741310">
        <w:rPr>
          <w:b w:val="0"/>
          <w:color w:val="3366FF"/>
          <w:sz w:val="36"/>
          <w:szCs w:val="36"/>
        </w:rPr>
        <w:t>Maughold Parish Social Club</w:t>
      </w:r>
      <w:r w:rsidR="00491EFD">
        <w:rPr>
          <w:b w:val="0"/>
          <w:color w:val="3366FF"/>
          <w:sz w:val="36"/>
          <w:szCs w:val="36"/>
        </w:rPr>
        <w:t xml:space="preserve"> Newsletter. </w:t>
      </w:r>
    </w:p>
    <w:p w:rsidR="003309A0" w:rsidRPr="00491EFD" w:rsidRDefault="00491EFD" w:rsidP="00491EFD">
      <w:pPr>
        <w:pStyle w:val="Heading2"/>
        <w:ind w:left="2160" w:firstLine="720"/>
        <w:rPr>
          <w:b w:val="0"/>
          <w:color w:val="3366FF"/>
          <w:sz w:val="36"/>
          <w:szCs w:val="36"/>
        </w:rPr>
      </w:pPr>
      <w:r>
        <w:rPr>
          <w:b w:val="0"/>
          <w:color w:val="3366FF"/>
          <w:sz w:val="36"/>
          <w:szCs w:val="36"/>
        </w:rPr>
        <w:t xml:space="preserve">     </w:t>
      </w:r>
      <w:r w:rsidR="003309A0" w:rsidRPr="00025427">
        <w:rPr>
          <w:szCs w:val="32"/>
        </w:rPr>
        <w:t xml:space="preserve"> </w:t>
      </w:r>
      <w:r w:rsidR="00171225" w:rsidRPr="00171225">
        <w:rPr>
          <w:szCs w:val="32"/>
        </w:rPr>
        <w:t>August</w:t>
      </w:r>
      <w:r w:rsidR="00171225">
        <w:rPr>
          <w:szCs w:val="32"/>
        </w:rPr>
        <w:t xml:space="preserve"> </w:t>
      </w:r>
      <w:r w:rsidR="00895399">
        <w:rPr>
          <w:szCs w:val="32"/>
        </w:rPr>
        <w:t>2016</w:t>
      </w:r>
    </w:p>
    <w:p w:rsidR="00171225" w:rsidRDefault="00171225" w:rsidP="003309A0">
      <w:pPr>
        <w:ind w:left="2160" w:firstLine="720"/>
        <w:rPr>
          <w:b/>
          <w:sz w:val="32"/>
          <w:szCs w:val="32"/>
        </w:rPr>
      </w:pPr>
    </w:p>
    <w:p w:rsidR="00CC5110" w:rsidRDefault="00171225" w:rsidP="00171225">
      <w:pPr>
        <w:ind w:right="282"/>
      </w:pPr>
      <w:r w:rsidRPr="00171225">
        <w:t>There</w:t>
      </w:r>
      <w:r>
        <w:t xml:space="preserve"> was certainly a consensus that Parish Day was one of the very best ever! THANK YOU  all the organisers, competitors and supporters who came along and made this a really good day.</w:t>
      </w:r>
    </w:p>
    <w:p w:rsidR="00491EFD" w:rsidRDefault="00491EFD" w:rsidP="00171225">
      <w:pPr>
        <w:ind w:right="282"/>
      </w:pPr>
    </w:p>
    <w:p w:rsidR="00505070" w:rsidRDefault="00505070" w:rsidP="00171225">
      <w:pPr>
        <w:ind w:right="282"/>
        <w:rPr>
          <w:b/>
          <w:color w:val="FF0000"/>
        </w:rPr>
      </w:pPr>
    </w:p>
    <w:p w:rsidR="00171225" w:rsidRPr="00491EFD" w:rsidRDefault="00171225" w:rsidP="00171225">
      <w:pPr>
        <w:ind w:right="282"/>
        <w:rPr>
          <w:b/>
          <w:color w:val="FF0000"/>
        </w:rPr>
      </w:pPr>
      <w:r w:rsidRPr="00491EFD">
        <w:rPr>
          <w:b/>
          <w:color w:val="FF0000"/>
        </w:rPr>
        <w:t xml:space="preserve">Our midsummer event will be the </w:t>
      </w:r>
    </w:p>
    <w:p w:rsidR="00765B5A" w:rsidRDefault="002A3657" w:rsidP="00171225">
      <w:pPr>
        <w:spacing w:after="160" w:line="259" w:lineRule="auto"/>
        <w:rPr>
          <w:b/>
          <w:color w:val="FF0000"/>
          <w:u w:val="single"/>
        </w:rPr>
      </w:pPr>
      <w:bookmarkStart w:id="0" w:name="_GoBack"/>
      <w:r>
        <w:rPr>
          <w:b/>
          <w:color w:val="FF0000"/>
          <w:sz w:val="32"/>
          <w:szCs w:val="32"/>
          <w:u w:val="single"/>
        </w:rPr>
        <w:t xml:space="preserve">Outdoor </w:t>
      </w:r>
      <w:r w:rsidR="00171225" w:rsidRPr="00171225">
        <w:rPr>
          <w:b/>
          <w:color w:val="FF0000"/>
          <w:sz w:val="32"/>
          <w:szCs w:val="32"/>
          <w:u w:val="single"/>
        </w:rPr>
        <w:t>Car Boot Sale  Sunday 14</w:t>
      </w:r>
      <w:r w:rsidR="00171225" w:rsidRPr="00171225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171225" w:rsidRPr="00171225">
        <w:rPr>
          <w:b/>
          <w:color w:val="FF0000"/>
          <w:sz w:val="32"/>
          <w:szCs w:val="32"/>
          <w:u w:val="single"/>
        </w:rPr>
        <w:t xml:space="preserve"> </w:t>
      </w:r>
      <w:r w:rsidR="00171225" w:rsidRPr="002A3657">
        <w:rPr>
          <w:b/>
          <w:color w:val="FF0000"/>
          <w:sz w:val="32"/>
          <w:szCs w:val="32"/>
          <w:u w:val="single"/>
        </w:rPr>
        <w:t>August</w:t>
      </w:r>
      <w:r w:rsidR="00171225" w:rsidRPr="002A3657">
        <w:rPr>
          <w:b/>
          <w:color w:val="FF0000"/>
          <w:u w:val="single"/>
        </w:rPr>
        <w:t xml:space="preserve"> </w:t>
      </w:r>
      <w:r w:rsidRPr="00491EFD">
        <w:rPr>
          <w:b/>
          <w:color w:val="FF0000"/>
          <w:sz w:val="28"/>
          <w:szCs w:val="28"/>
          <w:u w:val="single"/>
        </w:rPr>
        <w:t>12-3pm</w:t>
      </w:r>
    </w:p>
    <w:p w:rsidR="002A3657" w:rsidRPr="002A3657" w:rsidRDefault="002A3657" w:rsidP="00171225">
      <w:pPr>
        <w:spacing w:after="160" w:line="259" w:lineRule="auto"/>
      </w:pPr>
      <w:r w:rsidRPr="002A3657">
        <w:t>This will be held on Maughold Parish Field and Refreshments will be available in the Ch</w:t>
      </w:r>
      <w:r>
        <w:t>urch Hall n</w:t>
      </w:r>
      <w:r w:rsidRPr="002A3657">
        <w:t xml:space="preserve">earby. </w:t>
      </w:r>
      <w:r w:rsidR="00491EFD">
        <w:t xml:space="preserve">To book a pitch contact Lara on 374633. </w:t>
      </w:r>
      <w:r w:rsidR="00E90A5B">
        <w:t xml:space="preserve">£8 /pitch – bring your own table. </w:t>
      </w:r>
      <w:r w:rsidR="00491EFD">
        <w:t>Proceeds in aid of Victim Support. Please come and help support this worthwhile cause – AND catch yourself a bargain!</w:t>
      </w:r>
    </w:p>
    <w:bookmarkEnd w:id="0"/>
    <w:p w:rsidR="00505070" w:rsidRPr="00505070" w:rsidRDefault="00505070" w:rsidP="00171225">
      <w:pPr>
        <w:spacing w:after="160" w:line="259" w:lineRule="auto"/>
        <w:rPr>
          <w:color w:val="C45911" w:themeColor="accent2" w:themeShade="BF"/>
          <w:sz w:val="28"/>
          <w:szCs w:val="28"/>
        </w:rPr>
      </w:pPr>
      <w:r w:rsidRPr="00505070">
        <w:rPr>
          <w:b/>
          <w:color w:val="C45911" w:themeColor="accent2" w:themeShade="BF"/>
          <w:sz w:val="28"/>
          <w:szCs w:val="28"/>
          <w:u w:val="single"/>
        </w:rPr>
        <w:t>Butchery Prep Night and Meal. Thursday 15</w:t>
      </w:r>
      <w:r w:rsidRPr="00505070">
        <w:rPr>
          <w:b/>
          <w:color w:val="C45911" w:themeColor="accent2" w:themeShade="BF"/>
          <w:sz w:val="28"/>
          <w:szCs w:val="28"/>
          <w:u w:val="single"/>
          <w:vertAlign w:val="superscript"/>
        </w:rPr>
        <w:t>th</w:t>
      </w:r>
      <w:r w:rsidRPr="00505070">
        <w:rPr>
          <w:b/>
          <w:color w:val="C45911" w:themeColor="accent2" w:themeShade="BF"/>
          <w:sz w:val="28"/>
          <w:szCs w:val="28"/>
          <w:u w:val="single"/>
        </w:rPr>
        <w:t xml:space="preserve"> September 6.30-7pm f</w:t>
      </w:r>
      <w:r w:rsidR="00B7651A">
        <w:rPr>
          <w:b/>
          <w:color w:val="C45911" w:themeColor="accent2" w:themeShade="BF"/>
          <w:sz w:val="28"/>
          <w:szCs w:val="28"/>
          <w:u w:val="single"/>
        </w:rPr>
        <w:t>ollowed by dinner at Attraversiamo</w:t>
      </w:r>
    </w:p>
    <w:p w:rsidR="00E90A5B" w:rsidRPr="00505070" w:rsidRDefault="00DC3932" w:rsidP="00171225">
      <w:pPr>
        <w:spacing w:after="160" w:line="259" w:lineRule="auto"/>
        <w:rPr>
          <w:color w:val="1F3864" w:themeColor="accent5" w:themeShade="80"/>
          <w:sz w:val="28"/>
          <w:szCs w:val="28"/>
        </w:rPr>
      </w:pPr>
      <w:r w:rsidRPr="00DC3932">
        <w:rPr>
          <w:rFonts w:ascii="inherit" w:hAnsi="inherit" w:cs="Helvetica"/>
          <w:lang w:val="en-GB" w:eastAsia="en-GB"/>
        </w:rPr>
        <w:t>Come and learn how to pr</w:t>
      </w:r>
      <w:r w:rsidR="00ED282B">
        <w:rPr>
          <w:rFonts w:ascii="inherit" w:hAnsi="inherit" w:cs="Helvetica"/>
          <w:lang w:val="en-GB" w:eastAsia="en-GB"/>
        </w:rPr>
        <w:t>epare meat the p</w:t>
      </w:r>
      <w:r w:rsidR="00491EFD">
        <w:rPr>
          <w:rFonts w:ascii="inherit" w:hAnsi="inherit" w:cs="Helvetica"/>
          <w:lang w:val="en-GB" w:eastAsia="en-GB"/>
        </w:rPr>
        <w:t>rofessional way</w:t>
      </w:r>
      <w:r w:rsidR="00E90A5B">
        <w:rPr>
          <w:rFonts w:ascii="inherit" w:hAnsi="inherit" w:cs="Helvetica"/>
          <w:lang w:val="en-GB" w:eastAsia="en-GB"/>
        </w:rPr>
        <w:t>.</w:t>
      </w:r>
      <w:r w:rsidRPr="00DC3932">
        <w:rPr>
          <w:rFonts w:ascii="inherit" w:hAnsi="inherit" w:cs="Helvetica"/>
          <w:lang w:val="en-GB" w:eastAsia="en-GB"/>
        </w:rPr>
        <w:t xml:space="preserve"> </w:t>
      </w:r>
      <w:r>
        <w:rPr>
          <w:rFonts w:ascii="inherit" w:hAnsi="inherit" w:cs="Helvetica"/>
          <w:lang w:val="en-GB" w:eastAsia="en-GB"/>
        </w:rPr>
        <w:t>Teare</w:t>
      </w:r>
      <w:r w:rsidR="002A3657">
        <w:rPr>
          <w:rFonts w:ascii="inherit" w:hAnsi="inherit" w:cs="Helvetica"/>
          <w:lang w:val="en-GB" w:eastAsia="en-GB"/>
        </w:rPr>
        <w:t>’s the B</w:t>
      </w:r>
      <w:r>
        <w:rPr>
          <w:rFonts w:ascii="inherit" w:hAnsi="inherit" w:cs="Helvetica"/>
          <w:lang w:val="en-GB" w:eastAsia="en-GB"/>
        </w:rPr>
        <w:t>utchers offer a short course in me</w:t>
      </w:r>
      <w:r w:rsidR="002A3657">
        <w:rPr>
          <w:rFonts w:ascii="inherit" w:hAnsi="inherit" w:cs="Helvetica"/>
          <w:lang w:val="en-GB" w:eastAsia="en-GB"/>
        </w:rPr>
        <w:t>at p</w:t>
      </w:r>
      <w:r w:rsidR="00491EFD">
        <w:rPr>
          <w:rFonts w:ascii="inherit" w:hAnsi="inherit" w:cs="Helvetica"/>
          <w:lang w:val="en-GB" w:eastAsia="en-GB"/>
        </w:rPr>
        <w:t>reparation and will demonstrate</w:t>
      </w:r>
      <w:r>
        <w:rPr>
          <w:rFonts w:ascii="inherit" w:hAnsi="inherit" w:cs="Helvetica"/>
          <w:lang w:val="en-GB" w:eastAsia="en-GB"/>
        </w:rPr>
        <w:t xml:space="preserve"> lamb, pork</w:t>
      </w:r>
      <w:r w:rsidR="002A3657">
        <w:rPr>
          <w:rFonts w:ascii="inherit" w:hAnsi="inherit" w:cs="Helvetica"/>
          <w:lang w:val="en-GB" w:eastAsia="en-GB"/>
        </w:rPr>
        <w:t>, sausage</w:t>
      </w:r>
      <w:r w:rsidR="00491EFD">
        <w:rPr>
          <w:rFonts w:ascii="inherit" w:hAnsi="inherit" w:cs="Helvetica"/>
          <w:lang w:val="en-GB" w:eastAsia="en-GB"/>
        </w:rPr>
        <w:t>s</w:t>
      </w:r>
      <w:r w:rsidR="00505070">
        <w:rPr>
          <w:rFonts w:ascii="inherit" w:hAnsi="inherit" w:cs="Helvetica"/>
          <w:lang w:val="en-GB" w:eastAsia="en-GB"/>
        </w:rPr>
        <w:t xml:space="preserve"> and beef cuts for us</w:t>
      </w:r>
      <w:r>
        <w:rPr>
          <w:rFonts w:ascii="inherit" w:hAnsi="inherit" w:cs="Helvetica"/>
          <w:lang w:val="en-GB" w:eastAsia="en-GB"/>
        </w:rPr>
        <w:t>. W</w:t>
      </w:r>
      <w:r w:rsidR="002A3657">
        <w:rPr>
          <w:rFonts w:ascii="inherit" w:hAnsi="inherit" w:cs="Helvetica"/>
          <w:lang w:val="en-GB" w:eastAsia="en-GB"/>
        </w:rPr>
        <w:t xml:space="preserve">e </w:t>
      </w:r>
      <w:r w:rsidR="00491EFD">
        <w:rPr>
          <w:rFonts w:ascii="inherit" w:hAnsi="inherit" w:cs="Helvetica"/>
          <w:lang w:val="en-GB" w:eastAsia="en-GB"/>
        </w:rPr>
        <w:t>the</w:t>
      </w:r>
      <w:r>
        <w:rPr>
          <w:rFonts w:ascii="inherit" w:hAnsi="inherit" w:cs="Helvetica"/>
          <w:lang w:val="en-GB" w:eastAsia="en-GB"/>
        </w:rPr>
        <w:t xml:space="preserve">n have the </w:t>
      </w:r>
      <w:r w:rsidRPr="002A3657">
        <w:rPr>
          <w:rFonts w:ascii="inherit" w:hAnsi="inherit" w:cs="Helvetica"/>
          <w:b/>
          <w:lang w:val="en-GB" w:eastAsia="en-GB"/>
        </w:rPr>
        <w:t>option</w:t>
      </w:r>
      <w:r>
        <w:rPr>
          <w:rFonts w:ascii="inherit" w:hAnsi="inherit" w:cs="Helvetica"/>
          <w:lang w:val="en-GB" w:eastAsia="en-GB"/>
        </w:rPr>
        <w:t xml:space="preserve"> of going next door to Attravisiamo and eating the food we’ve seen prepared </w:t>
      </w:r>
      <w:r w:rsidR="00491EFD">
        <w:rPr>
          <w:rFonts w:ascii="inherit" w:hAnsi="inherit" w:cs="Helvetica"/>
          <w:lang w:val="en-GB" w:eastAsia="en-GB"/>
        </w:rPr>
        <w:t xml:space="preserve">-tho you can choose something else entirely if you want to. </w:t>
      </w:r>
    </w:p>
    <w:p w:rsidR="00DC3932" w:rsidRPr="00491EFD" w:rsidRDefault="00DC3932" w:rsidP="00171225">
      <w:pPr>
        <w:spacing w:after="160" w:line="259" w:lineRule="auto"/>
        <w:rPr>
          <w:rFonts w:ascii="inherit" w:hAnsi="inherit" w:cs="Helvetica"/>
          <w:lang w:val="en-GB" w:eastAsia="en-GB"/>
        </w:rPr>
      </w:pPr>
      <w:r>
        <w:rPr>
          <w:rFonts w:ascii="inherit" w:hAnsi="inherit" w:cs="Helvetica"/>
          <w:lang w:val="en-GB" w:eastAsia="en-GB"/>
        </w:rPr>
        <w:t>Demonstration free</w:t>
      </w:r>
      <w:r w:rsidR="002A3657">
        <w:rPr>
          <w:rFonts w:ascii="inherit" w:hAnsi="inherit" w:cs="Helvetica"/>
          <w:lang w:val="en-GB" w:eastAsia="en-GB"/>
        </w:rPr>
        <w:t>.</w:t>
      </w:r>
      <w:r>
        <w:rPr>
          <w:rFonts w:ascii="inherit" w:hAnsi="inherit" w:cs="Helvetica"/>
          <w:lang w:val="en-GB" w:eastAsia="en-GB"/>
        </w:rPr>
        <w:t xml:space="preserve"> </w:t>
      </w:r>
      <w:r w:rsidR="002A3657">
        <w:rPr>
          <w:rFonts w:ascii="inherit" w:hAnsi="inherit" w:cs="Helvetica"/>
          <w:lang w:val="en-GB" w:eastAsia="en-GB"/>
        </w:rPr>
        <w:t>M</w:t>
      </w:r>
      <w:r w:rsidR="00491EFD">
        <w:rPr>
          <w:rFonts w:ascii="inherit" w:hAnsi="inherit" w:cs="Helvetica"/>
          <w:lang w:val="en-GB" w:eastAsia="en-GB"/>
        </w:rPr>
        <w:t>eal approx</w:t>
      </w:r>
      <w:r>
        <w:rPr>
          <w:rFonts w:ascii="inherit" w:hAnsi="inherit" w:cs="Helvetica"/>
          <w:lang w:val="en-GB" w:eastAsia="en-GB"/>
        </w:rPr>
        <w:t xml:space="preserve"> £15/20 for </w:t>
      </w:r>
      <w:r w:rsidR="00491EFD">
        <w:rPr>
          <w:rFonts w:ascii="inherit" w:hAnsi="inherit" w:cs="Helvetica"/>
          <w:lang w:val="en-GB" w:eastAsia="en-GB"/>
        </w:rPr>
        <w:t>two courses with wine.</w:t>
      </w:r>
      <w:r w:rsidR="00505070">
        <w:rPr>
          <w:rFonts w:ascii="inherit" w:hAnsi="inherit" w:cs="Helvetica"/>
          <w:lang w:val="en-GB" w:eastAsia="en-GB"/>
        </w:rPr>
        <w:t xml:space="preserve"> </w:t>
      </w:r>
      <w:r w:rsidR="00491EFD">
        <w:rPr>
          <w:rFonts w:ascii="inherit" w:hAnsi="inherit" w:cs="Helvetica"/>
          <w:lang w:val="en-GB" w:eastAsia="en-GB"/>
        </w:rPr>
        <w:t xml:space="preserve"> </w:t>
      </w:r>
      <w:r w:rsidR="002A3657">
        <w:rPr>
          <w:rFonts w:ascii="inherit" w:hAnsi="inherit" w:cs="Helvetica"/>
          <w:lang w:val="en-GB" w:eastAsia="en-GB"/>
        </w:rPr>
        <w:t>Numbers please to Kate 815211</w:t>
      </w:r>
      <w:r w:rsidR="00491EFD">
        <w:rPr>
          <w:rFonts w:ascii="inherit" w:hAnsi="inherit" w:cs="Helvetica"/>
          <w:lang w:val="en-GB" w:eastAsia="en-GB"/>
        </w:rPr>
        <w:t xml:space="preserve">-remember to specify if you are </w:t>
      </w:r>
      <w:r w:rsidR="00E90A5B">
        <w:rPr>
          <w:rFonts w:ascii="inherit" w:hAnsi="inherit" w:cs="Helvetica"/>
          <w:lang w:val="en-GB" w:eastAsia="en-GB"/>
        </w:rPr>
        <w:t xml:space="preserve">going to carry on to the meal after the demonstration. </w:t>
      </w:r>
    </w:p>
    <w:p w:rsidR="00505070" w:rsidRDefault="00505070" w:rsidP="002A3657">
      <w:pPr>
        <w:jc w:val="both"/>
        <w:rPr>
          <w:b/>
          <w:color w:val="70AD47"/>
          <w:u w:val="single"/>
          <w:lang w:val="en-GB" w:eastAsia="en-GB"/>
        </w:rPr>
      </w:pPr>
    </w:p>
    <w:p w:rsidR="00B009F8" w:rsidRDefault="00B009F8" w:rsidP="002A3657">
      <w:pPr>
        <w:jc w:val="both"/>
        <w:rPr>
          <w:b/>
          <w:color w:val="70AD47"/>
          <w:u w:val="single"/>
          <w:lang w:val="en-GB" w:eastAsia="en-GB"/>
        </w:rPr>
      </w:pPr>
      <w:r w:rsidRPr="00A67A0E">
        <w:rPr>
          <w:b/>
          <w:color w:val="70AD47"/>
          <w:u w:val="single"/>
          <w:lang w:val="en-GB" w:eastAsia="en-GB"/>
        </w:rPr>
        <w:t xml:space="preserve">Day Trip to Calf </w:t>
      </w:r>
      <w:r>
        <w:rPr>
          <w:b/>
          <w:color w:val="70AD47"/>
          <w:u w:val="single"/>
          <w:lang w:val="en-GB" w:eastAsia="en-GB"/>
        </w:rPr>
        <w:t xml:space="preserve">  </w:t>
      </w:r>
      <w:r w:rsidRPr="00A67A0E">
        <w:rPr>
          <w:b/>
          <w:color w:val="70AD47"/>
          <w:u w:val="single"/>
          <w:lang w:val="en-GB" w:eastAsia="en-GB"/>
        </w:rPr>
        <w:t>Saturday 24</w:t>
      </w:r>
      <w:r w:rsidRPr="00A67A0E">
        <w:rPr>
          <w:b/>
          <w:color w:val="70AD47"/>
          <w:u w:val="single"/>
          <w:vertAlign w:val="superscript"/>
          <w:lang w:val="en-GB" w:eastAsia="en-GB"/>
        </w:rPr>
        <w:t>th</w:t>
      </w:r>
      <w:r w:rsidRPr="00A67A0E">
        <w:rPr>
          <w:b/>
          <w:color w:val="70AD47"/>
          <w:u w:val="single"/>
          <w:lang w:val="en-GB" w:eastAsia="en-GB"/>
        </w:rPr>
        <w:t xml:space="preserve"> September 2016 </w:t>
      </w:r>
    </w:p>
    <w:p w:rsidR="00B009F8" w:rsidRDefault="002A3657" w:rsidP="00B009F8">
      <w:pPr>
        <w:ind w:left="-426"/>
        <w:jc w:val="both"/>
        <w:rPr>
          <w:lang w:val="en-GB" w:eastAsia="en-GB"/>
        </w:rPr>
      </w:pPr>
      <w:r>
        <w:rPr>
          <w:lang w:val="en-GB" w:eastAsia="en-GB"/>
        </w:rPr>
        <w:t xml:space="preserve">     </w:t>
      </w:r>
      <w:r w:rsidR="00E90A5B">
        <w:rPr>
          <w:lang w:val="en-GB" w:eastAsia="en-GB"/>
        </w:rPr>
        <w:t xml:space="preserve"> </w:t>
      </w:r>
      <w:r>
        <w:rPr>
          <w:lang w:val="en-GB" w:eastAsia="en-GB"/>
        </w:rPr>
        <w:t xml:space="preserve"> </w:t>
      </w:r>
      <w:r w:rsidR="00B009F8" w:rsidRPr="00B009F8">
        <w:rPr>
          <w:lang w:val="en-GB" w:eastAsia="en-GB"/>
        </w:rPr>
        <w:t>Let</w:t>
      </w:r>
      <w:r w:rsidR="00B3483F">
        <w:rPr>
          <w:lang w:val="en-GB" w:eastAsia="en-GB"/>
        </w:rPr>
        <w:t>’</w:t>
      </w:r>
      <w:r w:rsidR="00B009F8" w:rsidRPr="00B009F8">
        <w:rPr>
          <w:lang w:val="en-GB" w:eastAsia="en-GB"/>
        </w:rPr>
        <w:t>s hope</w:t>
      </w:r>
      <w:r w:rsidR="00B009F8">
        <w:rPr>
          <w:lang w:val="en-GB" w:eastAsia="en-GB"/>
        </w:rPr>
        <w:t xml:space="preserve"> we have a September like last year as it will be glorious on the Calf if it is. </w:t>
      </w:r>
    </w:p>
    <w:p w:rsidR="00B009F8" w:rsidRPr="00A67A0E" w:rsidRDefault="002A3657" w:rsidP="00E90A5B">
      <w:pPr>
        <w:ind w:hanging="426"/>
        <w:jc w:val="both"/>
        <w:rPr>
          <w:lang w:val="en-GB" w:eastAsia="en-GB"/>
        </w:rPr>
      </w:pPr>
      <w:r>
        <w:rPr>
          <w:lang w:val="en-GB" w:eastAsia="en-GB"/>
        </w:rPr>
        <w:t xml:space="preserve">     </w:t>
      </w:r>
      <w:r w:rsidR="00E90A5B">
        <w:rPr>
          <w:lang w:val="en-GB" w:eastAsia="en-GB"/>
        </w:rPr>
        <w:t xml:space="preserve">  </w:t>
      </w:r>
      <w:r w:rsidR="00B009F8" w:rsidRPr="00A67A0E">
        <w:rPr>
          <w:lang w:val="en-GB" w:eastAsia="en-GB"/>
        </w:rPr>
        <w:t>Boats will leave Port St Mary midmorning and land at Cow Harbour. They w</w:t>
      </w:r>
      <w:r w:rsidR="00B009F8">
        <w:rPr>
          <w:lang w:val="en-GB" w:eastAsia="en-GB"/>
        </w:rPr>
        <w:t xml:space="preserve">ill return from South </w:t>
      </w:r>
      <w:r>
        <w:rPr>
          <w:lang w:val="en-GB" w:eastAsia="en-GB"/>
        </w:rPr>
        <w:t xml:space="preserve">       </w:t>
      </w:r>
      <w:r w:rsidR="00E90A5B">
        <w:rPr>
          <w:lang w:val="en-GB" w:eastAsia="en-GB"/>
        </w:rPr>
        <w:t xml:space="preserve">  </w:t>
      </w:r>
      <w:r w:rsidR="00B009F8">
        <w:rPr>
          <w:lang w:val="en-GB" w:eastAsia="en-GB"/>
        </w:rPr>
        <w:t xml:space="preserve">Harbour </w:t>
      </w:r>
      <w:r w:rsidR="00B009F8" w:rsidRPr="00A67A0E">
        <w:rPr>
          <w:lang w:val="en-GB" w:eastAsia="en-GB"/>
        </w:rPr>
        <w:t xml:space="preserve">late afternoon. </w:t>
      </w:r>
    </w:p>
    <w:p w:rsidR="00B009F8" w:rsidRDefault="002A3657" w:rsidP="002A3657">
      <w:pPr>
        <w:ind w:hanging="426"/>
        <w:jc w:val="both"/>
        <w:rPr>
          <w:lang w:val="en-GB" w:eastAsia="en-GB"/>
        </w:rPr>
      </w:pPr>
      <w:r>
        <w:rPr>
          <w:lang w:val="en-GB" w:eastAsia="en-GB"/>
        </w:rPr>
        <w:t xml:space="preserve">    </w:t>
      </w:r>
      <w:r w:rsidR="00E90A5B">
        <w:rPr>
          <w:lang w:val="en-GB" w:eastAsia="en-GB"/>
        </w:rPr>
        <w:t xml:space="preserve">  </w:t>
      </w:r>
      <w:r>
        <w:rPr>
          <w:lang w:val="en-GB" w:eastAsia="en-GB"/>
        </w:rPr>
        <w:t xml:space="preserve"> </w:t>
      </w:r>
      <w:r w:rsidR="00B009F8" w:rsidRPr="00A67A0E">
        <w:rPr>
          <w:lang w:val="en-GB" w:eastAsia="en-GB"/>
        </w:rPr>
        <w:t xml:space="preserve">Please disregard any previous booking you may have made and get in touch with me if you would </w:t>
      </w:r>
      <w:r>
        <w:rPr>
          <w:lang w:val="en-GB" w:eastAsia="en-GB"/>
        </w:rPr>
        <w:t xml:space="preserve">  </w:t>
      </w:r>
      <w:r w:rsidR="00B009F8" w:rsidRPr="00A67A0E">
        <w:rPr>
          <w:lang w:val="en-GB" w:eastAsia="en-GB"/>
        </w:rPr>
        <w:t>like to go. Pam 815933</w:t>
      </w:r>
      <w:r w:rsidR="00B3483F">
        <w:rPr>
          <w:lang w:val="en-GB" w:eastAsia="en-GB"/>
        </w:rPr>
        <w:t>.</w:t>
      </w:r>
      <w:r w:rsidR="00B009F8" w:rsidRPr="00A67A0E">
        <w:rPr>
          <w:lang w:val="en-GB" w:eastAsia="en-GB"/>
        </w:rPr>
        <w:t xml:space="preserve"> An ansaphone message is fine. £15 members £20 non-members (Children £10)</w:t>
      </w:r>
    </w:p>
    <w:p w:rsidR="00B009F8" w:rsidRDefault="00B009F8" w:rsidP="00B009F8">
      <w:pPr>
        <w:ind w:left="-426"/>
        <w:jc w:val="both"/>
        <w:rPr>
          <w:lang w:val="en-GB" w:eastAsia="en-GB"/>
        </w:rPr>
      </w:pPr>
    </w:p>
    <w:p w:rsidR="00B3483F" w:rsidRDefault="00B009F8" w:rsidP="00E90A5B">
      <w:pPr>
        <w:jc w:val="both"/>
        <w:rPr>
          <w:b/>
          <w:color w:val="7030A0"/>
          <w:lang w:val="en-GB" w:eastAsia="en-GB"/>
        </w:rPr>
      </w:pPr>
      <w:r w:rsidRPr="00B3483F">
        <w:rPr>
          <w:b/>
          <w:color w:val="7030A0"/>
          <w:u w:val="single"/>
          <w:lang w:val="en-GB" w:eastAsia="en-GB"/>
        </w:rPr>
        <w:t>“A Night in Nepal” with Chrissie Callaghan</w:t>
      </w:r>
      <w:r w:rsidR="00B3483F">
        <w:rPr>
          <w:b/>
          <w:color w:val="7030A0"/>
          <w:u w:val="single"/>
          <w:lang w:val="en-GB" w:eastAsia="en-GB"/>
        </w:rPr>
        <w:t>.</w:t>
      </w:r>
      <w:r w:rsidR="00B3483F" w:rsidRPr="00B3483F">
        <w:rPr>
          <w:b/>
          <w:color w:val="7030A0"/>
          <w:u w:val="single"/>
          <w:lang w:val="en-GB" w:eastAsia="en-GB"/>
        </w:rPr>
        <w:t xml:space="preserve"> </w:t>
      </w:r>
      <w:r w:rsidR="00B3483F">
        <w:rPr>
          <w:b/>
          <w:color w:val="7030A0"/>
          <w:u w:val="single"/>
          <w:lang w:val="en-GB" w:eastAsia="en-GB"/>
        </w:rPr>
        <w:t>13</w:t>
      </w:r>
      <w:r w:rsidR="00B3483F" w:rsidRPr="00B3483F">
        <w:rPr>
          <w:b/>
          <w:color w:val="7030A0"/>
          <w:u w:val="single"/>
          <w:vertAlign w:val="superscript"/>
          <w:lang w:val="en-GB" w:eastAsia="en-GB"/>
        </w:rPr>
        <w:t>th</w:t>
      </w:r>
      <w:r w:rsidR="00B3483F">
        <w:rPr>
          <w:b/>
          <w:color w:val="7030A0"/>
          <w:u w:val="single"/>
          <w:lang w:val="en-GB" w:eastAsia="en-GB"/>
        </w:rPr>
        <w:t xml:space="preserve"> October</w:t>
      </w:r>
      <w:r w:rsidRPr="00B3483F">
        <w:rPr>
          <w:b/>
          <w:color w:val="7030A0"/>
          <w:u w:val="single"/>
          <w:lang w:val="en-GB" w:eastAsia="en-GB"/>
        </w:rPr>
        <w:t xml:space="preserve"> Dhoon Church Hall 7.30pm</w:t>
      </w:r>
      <w:r>
        <w:rPr>
          <w:b/>
          <w:color w:val="7030A0"/>
          <w:lang w:val="en-GB" w:eastAsia="en-GB"/>
        </w:rPr>
        <w:t>.</w:t>
      </w:r>
    </w:p>
    <w:p w:rsidR="00B3483F" w:rsidRDefault="00B3483F" w:rsidP="00B009F8">
      <w:pPr>
        <w:ind w:left="-426"/>
        <w:jc w:val="both"/>
        <w:rPr>
          <w:sz w:val="22"/>
          <w:szCs w:val="22"/>
        </w:rPr>
      </w:pPr>
    </w:p>
    <w:p w:rsidR="00ED282B" w:rsidRDefault="00E90A5B" w:rsidP="00E90A5B">
      <w:pPr>
        <w:ind w:hanging="426"/>
        <w:jc w:val="both"/>
      </w:pPr>
      <w:r w:rsidRPr="00E90A5B">
        <w:t xml:space="preserve">      </w:t>
      </w:r>
      <w:r w:rsidR="00B3483F" w:rsidRPr="00E90A5B">
        <w:t>Chrissie will tell us of her visits to Nepal</w:t>
      </w:r>
      <w:r w:rsidR="00ED282B">
        <w:t xml:space="preserve"> and of her work with the Pahar </w:t>
      </w:r>
      <w:r w:rsidR="00B3483F" w:rsidRPr="00E90A5B">
        <w:t>Trust</w:t>
      </w:r>
      <w:r w:rsidR="00ED282B">
        <w:t xml:space="preserve"> -an Educational and</w:t>
      </w:r>
    </w:p>
    <w:p w:rsidR="00B3483F" w:rsidRPr="00E90A5B" w:rsidRDefault="00ED282B" w:rsidP="00E90A5B">
      <w:pPr>
        <w:ind w:hanging="426"/>
        <w:jc w:val="both"/>
      </w:pPr>
      <w:r>
        <w:t xml:space="preserve">      School Building Charity.</w:t>
      </w:r>
      <w:r w:rsidR="00B3483F" w:rsidRPr="00E90A5B">
        <w:t xml:space="preserve"> </w:t>
      </w:r>
      <w:r w:rsidR="00E90A5B" w:rsidRPr="00E90A5B">
        <w:t>Light Refreshments .</w:t>
      </w:r>
    </w:p>
    <w:p w:rsidR="00505070" w:rsidRDefault="00E90A5B" w:rsidP="00505070">
      <w:pPr>
        <w:ind w:left="-426"/>
        <w:jc w:val="both"/>
      </w:pPr>
      <w:r w:rsidRPr="00E90A5B">
        <w:t xml:space="preserve">      M</w:t>
      </w:r>
      <w:r w:rsidR="00B3483F" w:rsidRPr="00E90A5B">
        <w:t>embers</w:t>
      </w:r>
      <w:r w:rsidRPr="00E90A5B">
        <w:t xml:space="preserve"> £2.50 Child 50p</w:t>
      </w:r>
      <w:r w:rsidR="00B3483F" w:rsidRPr="00E90A5B">
        <w:t>.</w:t>
      </w:r>
      <w:r w:rsidR="00505070">
        <w:t xml:space="preserve">    </w:t>
      </w:r>
      <w:r w:rsidR="00505070" w:rsidRPr="00E90A5B">
        <w:t xml:space="preserve">Non-members </w:t>
      </w:r>
      <w:r w:rsidR="00505070">
        <w:t>Adult</w:t>
      </w:r>
      <w:r w:rsidR="00ED282B">
        <w:t xml:space="preserve"> £3.50 </w:t>
      </w:r>
    </w:p>
    <w:p w:rsidR="00505070" w:rsidRDefault="00505070" w:rsidP="00505070">
      <w:pPr>
        <w:jc w:val="both"/>
        <w:rPr>
          <w:b/>
          <w:u w:val="single"/>
        </w:rPr>
      </w:pPr>
    </w:p>
    <w:p w:rsidR="00505070" w:rsidRDefault="00505070" w:rsidP="00505070">
      <w:pPr>
        <w:jc w:val="both"/>
        <w:rPr>
          <w:b/>
          <w:u w:val="single"/>
        </w:rPr>
      </w:pPr>
    </w:p>
    <w:p w:rsidR="00691C5B" w:rsidRPr="00505070" w:rsidRDefault="008013CD" w:rsidP="00505070">
      <w:pPr>
        <w:jc w:val="both"/>
      </w:pPr>
      <w:r>
        <w:rPr>
          <w:b/>
          <w:u w:val="single"/>
        </w:rPr>
        <w:t>D</w:t>
      </w:r>
      <w:r w:rsidR="00CC5110">
        <w:rPr>
          <w:b/>
          <w:u w:val="single"/>
        </w:rPr>
        <w:t>ates for your Diary</w:t>
      </w:r>
    </w:p>
    <w:p w:rsidR="00B009F8" w:rsidRDefault="00B009F8" w:rsidP="008013CD">
      <w:r>
        <w:t>29</w:t>
      </w:r>
      <w:r w:rsidRPr="00B009F8">
        <w:rPr>
          <w:vertAlign w:val="superscript"/>
        </w:rPr>
        <w:t>th</w:t>
      </w:r>
      <w:r>
        <w:t xml:space="preserve"> Octo</w:t>
      </w:r>
      <w:r w:rsidR="00B3483F">
        <w:t xml:space="preserve">ber </w:t>
      </w:r>
      <w:r>
        <w:t xml:space="preserve">Turnip Carving in a traditional Manx </w:t>
      </w:r>
      <w:r w:rsidRPr="00E90A5B">
        <w:t>way.</w:t>
      </w:r>
      <w:r w:rsidR="00ED282B">
        <w:t xml:space="preserve"> Workshop at </w:t>
      </w:r>
      <w:r w:rsidR="00E90A5B" w:rsidRPr="00E90A5B">
        <w:t>Dhoon</w:t>
      </w:r>
      <w:r>
        <w:t xml:space="preserve"> Church Hall</w:t>
      </w:r>
      <w:r w:rsidR="00ED282B">
        <w:t>.</w:t>
      </w:r>
      <w:r>
        <w:t xml:space="preserve"> </w:t>
      </w:r>
    </w:p>
    <w:p w:rsidR="00B009F8" w:rsidRDefault="00B009F8" w:rsidP="008013CD">
      <w:pPr>
        <w:rPr>
          <w:b/>
          <w:u w:val="single"/>
        </w:rPr>
      </w:pPr>
      <w:r>
        <w:t>31</w:t>
      </w:r>
      <w:r w:rsidRPr="00B009F8">
        <w:rPr>
          <w:vertAlign w:val="superscript"/>
        </w:rPr>
        <w:t>st</w:t>
      </w:r>
      <w:r>
        <w:t xml:space="preserve"> October Hop Tu Naa. Maughold Church Hall </w:t>
      </w:r>
    </w:p>
    <w:p w:rsidR="008013CD" w:rsidRDefault="008013CD" w:rsidP="008013CD">
      <w:pPr>
        <w:rPr>
          <w:b/>
          <w:u w:val="single"/>
        </w:rPr>
      </w:pPr>
    </w:p>
    <w:p w:rsidR="008013CD" w:rsidRDefault="008013CD" w:rsidP="008013CD">
      <w:pPr>
        <w:rPr>
          <w:b/>
          <w:color w:val="3366FF"/>
          <w:sz w:val="36"/>
          <w:szCs w:val="36"/>
        </w:rPr>
      </w:pPr>
    </w:p>
    <w:p w:rsidR="00691C5B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691C5B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691C5B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691C5B" w:rsidRPr="00741310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741310" w:rsidRPr="00741310" w:rsidRDefault="00741310">
      <w:pPr>
        <w:pStyle w:val="Heading2"/>
        <w:rPr>
          <w:b w:val="0"/>
          <w:szCs w:val="32"/>
        </w:rPr>
      </w:pPr>
    </w:p>
    <w:sectPr w:rsidR="00741310" w:rsidRPr="007413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A6" w:rsidRDefault="00FE72A6">
      <w:r>
        <w:separator/>
      </w:r>
    </w:p>
  </w:endnote>
  <w:endnote w:type="continuationSeparator" w:id="0">
    <w:p w:rsidR="00FE72A6" w:rsidRDefault="00FE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Maughold Parish Social Club Limited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Incorporated in the Isle of Man Company Number 129597C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Registered Office: Cheu yn Chrink, Port Lewaigue Close, Maughold, Isle of Man IM7 1AH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Directors: C M Christian M J Cleator C Wilson</w:t>
    </w:r>
  </w:p>
  <w:p w:rsidR="00691C5B" w:rsidRPr="00691C5B" w:rsidRDefault="00691C5B" w:rsidP="00691C5B">
    <w:pPr>
      <w:rPr>
        <w:rFonts w:ascii="Calibri" w:hAnsi="Calibri"/>
        <w:color w:val="3366FF"/>
        <w:sz w:val="22"/>
        <w:szCs w:val="22"/>
      </w:rPr>
    </w:pPr>
  </w:p>
  <w:p w:rsidR="00741310" w:rsidRDefault="00741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A6" w:rsidRDefault="00FE72A6">
      <w:r>
        <w:separator/>
      </w:r>
    </w:p>
  </w:footnote>
  <w:footnote w:type="continuationSeparator" w:id="0">
    <w:p w:rsidR="00FE72A6" w:rsidRDefault="00FE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10" w:rsidRPr="00741310" w:rsidRDefault="00781BE4">
    <w:pPr>
      <w:pStyle w:val="Header"/>
      <w:rPr>
        <w:color w:val="3366FF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-260985</wp:posOffset>
          </wp:positionV>
          <wp:extent cx="741680" cy="543560"/>
          <wp:effectExtent l="0" t="0" r="1270" b="8890"/>
          <wp:wrapTight wrapText="bothSides">
            <wp:wrapPolygon edited="0">
              <wp:start x="0" y="0"/>
              <wp:lineTo x="0" y="21196"/>
              <wp:lineTo x="21082" y="21196"/>
              <wp:lineTo x="21082" y="0"/>
              <wp:lineTo x="0" y="0"/>
            </wp:wrapPolygon>
          </wp:wrapTight>
          <wp:docPr id="1" name="Picture 1" descr="cid:8AE424CB-F551-429C-9AAF-030EF6C570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AE424CB-F551-429C-9AAF-030EF6C570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310" w:rsidRPr="00741310">
      <w:rPr>
        <w:color w:val="3366FF"/>
        <w:sz w:val="20"/>
        <w:szCs w:val="20"/>
      </w:rPr>
      <w:t>Chairperson Clare Christian 812152                                                            Vice-Chairperson  Lara Barnes 816325</w:t>
    </w:r>
  </w:p>
  <w:p w:rsidR="00741310" w:rsidRPr="00741310" w:rsidRDefault="00741310">
    <w:pPr>
      <w:pStyle w:val="Header"/>
      <w:rPr>
        <w:color w:val="3366FF"/>
        <w:sz w:val="20"/>
        <w:szCs w:val="20"/>
      </w:rPr>
    </w:pPr>
    <w:r w:rsidRPr="00741310">
      <w:rPr>
        <w:color w:val="3366FF"/>
        <w:sz w:val="20"/>
        <w:szCs w:val="20"/>
      </w:rPr>
      <w:t>Secretary      Pam  Kerruish  815933                                                             Treasurer  Carol Wilson           812572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274372"/>
    <w:multiLevelType w:val="hybridMultilevel"/>
    <w:tmpl w:val="4E4AE3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41F7E"/>
    <w:multiLevelType w:val="hybridMultilevel"/>
    <w:tmpl w:val="96F4A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F47F8"/>
    <w:multiLevelType w:val="hybridMultilevel"/>
    <w:tmpl w:val="840C5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17C9E"/>
    <w:multiLevelType w:val="hybridMultilevel"/>
    <w:tmpl w:val="2826B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D1498"/>
    <w:multiLevelType w:val="hybridMultilevel"/>
    <w:tmpl w:val="60808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F022B"/>
    <w:multiLevelType w:val="hybridMultilevel"/>
    <w:tmpl w:val="A670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A3"/>
    <w:rsid w:val="00002BE4"/>
    <w:rsid w:val="00025427"/>
    <w:rsid w:val="00040509"/>
    <w:rsid w:val="00042962"/>
    <w:rsid w:val="000444AC"/>
    <w:rsid w:val="00064B5E"/>
    <w:rsid w:val="000B101D"/>
    <w:rsid w:val="000D15DE"/>
    <w:rsid w:val="000F17FB"/>
    <w:rsid w:val="000F6A7B"/>
    <w:rsid w:val="00171225"/>
    <w:rsid w:val="00184939"/>
    <w:rsid w:val="001D6D71"/>
    <w:rsid w:val="001E6BFB"/>
    <w:rsid w:val="001F3930"/>
    <w:rsid w:val="002038D7"/>
    <w:rsid w:val="0021293E"/>
    <w:rsid w:val="002142AA"/>
    <w:rsid w:val="00226B10"/>
    <w:rsid w:val="002774FC"/>
    <w:rsid w:val="002A1860"/>
    <w:rsid w:val="002A3657"/>
    <w:rsid w:val="002B4C70"/>
    <w:rsid w:val="002B5CF2"/>
    <w:rsid w:val="002C58B5"/>
    <w:rsid w:val="002F3342"/>
    <w:rsid w:val="003309A0"/>
    <w:rsid w:val="00342E9E"/>
    <w:rsid w:val="00353163"/>
    <w:rsid w:val="0035447C"/>
    <w:rsid w:val="003E7009"/>
    <w:rsid w:val="004150BC"/>
    <w:rsid w:val="004511E9"/>
    <w:rsid w:val="00462CD2"/>
    <w:rsid w:val="00490942"/>
    <w:rsid w:val="00491EFD"/>
    <w:rsid w:val="004932A7"/>
    <w:rsid w:val="004A099E"/>
    <w:rsid w:val="004B6E61"/>
    <w:rsid w:val="004B7C07"/>
    <w:rsid w:val="00505070"/>
    <w:rsid w:val="0050557E"/>
    <w:rsid w:val="005832AF"/>
    <w:rsid w:val="005A0C4B"/>
    <w:rsid w:val="00653345"/>
    <w:rsid w:val="00680007"/>
    <w:rsid w:val="006823E1"/>
    <w:rsid w:val="00691C5B"/>
    <w:rsid w:val="006A3CFB"/>
    <w:rsid w:val="006C3A4A"/>
    <w:rsid w:val="007204B7"/>
    <w:rsid w:val="00741310"/>
    <w:rsid w:val="00765B5A"/>
    <w:rsid w:val="00781BE4"/>
    <w:rsid w:val="00796713"/>
    <w:rsid w:val="008013CD"/>
    <w:rsid w:val="00812EB8"/>
    <w:rsid w:val="00816973"/>
    <w:rsid w:val="00851586"/>
    <w:rsid w:val="008626E5"/>
    <w:rsid w:val="0086478E"/>
    <w:rsid w:val="00895399"/>
    <w:rsid w:val="008C34A8"/>
    <w:rsid w:val="008C69F3"/>
    <w:rsid w:val="008D7B92"/>
    <w:rsid w:val="008F5822"/>
    <w:rsid w:val="00946AB8"/>
    <w:rsid w:val="00975C20"/>
    <w:rsid w:val="00996DA3"/>
    <w:rsid w:val="009B32C5"/>
    <w:rsid w:val="009B63EA"/>
    <w:rsid w:val="009C1528"/>
    <w:rsid w:val="009E0AC4"/>
    <w:rsid w:val="009E3CA9"/>
    <w:rsid w:val="00A05964"/>
    <w:rsid w:val="00A173F5"/>
    <w:rsid w:val="00A22921"/>
    <w:rsid w:val="00A40C11"/>
    <w:rsid w:val="00A6765C"/>
    <w:rsid w:val="00AC1DF0"/>
    <w:rsid w:val="00B009F8"/>
    <w:rsid w:val="00B13F23"/>
    <w:rsid w:val="00B24C7D"/>
    <w:rsid w:val="00B326D6"/>
    <w:rsid w:val="00B32817"/>
    <w:rsid w:val="00B3483F"/>
    <w:rsid w:val="00B461DB"/>
    <w:rsid w:val="00B7651A"/>
    <w:rsid w:val="00BF5CE2"/>
    <w:rsid w:val="00C06023"/>
    <w:rsid w:val="00C21546"/>
    <w:rsid w:val="00C40580"/>
    <w:rsid w:val="00C6127A"/>
    <w:rsid w:val="00C72402"/>
    <w:rsid w:val="00CB532E"/>
    <w:rsid w:val="00CB6BB6"/>
    <w:rsid w:val="00CC5110"/>
    <w:rsid w:val="00D20266"/>
    <w:rsid w:val="00D71A1B"/>
    <w:rsid w:val="00D77316"/>
    <w:rsid w:val="00DC3932"/>
    <w:rsid w:val="00DD380B"/>
    <w:rsid w:val="00DF310A"/>
    <w:rsid w:val="00E01228"/>
    <w:rsid w:val="00E31485"/>
    <w:rsid w:val="00E32B88"/>
    <w:rsid w:val="00E358A8"/>
    <w:rsid w:val="00E44148"/>
    <w:rsid w:val="00E504D3"/>
    <w:rsid w:val="00E90A5B"/>
    <w:rsid w:val="00ED282B"/>
    <w:rsid w:val="00F04F39"/>
    <w:rsid w:val="00F46451"/>
    <w:rsid w:val="00F6671E"/>
    <w:rsid w:val="00FE72A6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4C60E83-B41A-44FD-967C-A64270A3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2">
    <w:name w:val="heading 2"/>
    <w:qFormat/>
    <w:pPr>
      <w:keepNext/>
      <w:outlineLvl w:val="1"/>
    </w:pPr>
    <w:rPr>
      <w:rFonts w:ascii="Helvetica" w:eastAsia="Arial Unicode MS" w:hAnsi="Helvetic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2">
    <w:name w:val="Subheading 2"/>
    <w:pPr>
      <w:keepNext/>
      <w:outlineLvl w:val="1"/>
    </w:pPr>
    <w:rPr>
      <w:rFonts w:ascii="Helvetica" w:eastAsia="Arial Unicode MS" w:hAnsi="Helvetica"/>
      <w:color w:val="000000"/>
      <w:sz w:val="32"/>
    </w:rPr>
  </w:style>
  <w:style w:type="paragraph" w:customStyle="1" w:styleId="Title1">
    <w:name w:val="Title1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ShapeCaption">
    <w:name w:val="Shape Caption"/>
    <w:pPr>
      <w:jc w:val="center"/>
    </w:pPr>
    <w:rPr>
      <w:rFonts w:ascii="Helvetica" w:eastAsia="Arial Unicode MS" w:hAnsi="Helvetica"/>
      <w:i/>
      <w:color w:val="000000"/>
      <w:sz w:val="36"/>
    </w:rPr>
  </w:style>
  <w:style w:type="paragraph" w:customStyle="1" w:styleId="BodyBullet">
    <w:name w:val="Body Bullet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semiHidden/>
    <w:locked/>
    <w:rsid w:val="0072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7413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41310"/>
    <w:pPr>
      <w:tabs>
        <w:tab w:val="center" w:pos="4153"/>
        <w:tab w:val="right" w:pos="8306"/>
      </w:tabs>
    </w:pPr>
  </w:style>
  <w:style w:type="character" w:customStyle="1" w:styleId="timestamptime">
    <w:name w:val="timestamp__time"/>
    <w:rsid w:val="00DF310A"/>
  </w:style>
  <w:style w:type="character" w:customStyle="1" w:styleId="timestampdate">
    <w:name w:val="timestamp__date"/>
    <w:rsid w:val="00DF310A"/>
  </w:style>
  <w:style w:type="character" w:styleId="Hyperlink">
    <w:name w:val="Hyperlink"/>
    <w:uiPriority w:val="99"/>
    <w:unhideWhenUsed/>
    <w:locked/>
    <w:rsid w:val="00DF310A"/>
    <w:rPr>
      <w:color w:val="0000FF"/>
      <w:u w:val="single"/>
    </w:rPr>
  </w:style>
  <w:style w:type="character" w:customStyle="1" w:styleId="comments-ctacount">
    <w:name w:val="comments-cta__count"/>
    <w:rsid w:val="00DF310A"/>
  </w:style>
  <w:style w:type="character" w:customStyle="1" w:styleId="comments-ctatitle">
    <w:name w:val="comments-cta__title"/>
    <w:rsid w:val="00DF310A"/>
  </w:style>
  <w:style w:type="paragraph" w:styleId="NormalWeb">
    <w:name w:val="Normal (Web)"/>
    <w:basedOn w:val="Normal"/>
    <w:uiPriority w:val="99"/>
    <w:unhideWhenUsed/>
    <w:locked/>
    <w:rsid w:val="00DF310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DF310A"/>
  </w:style>
  <w:style w:type="character" w:styleId="Emphasis">
    <w:name w:val="Emphasis"/>
    <w:uiPriority w:val="20"/>
    <w:qFormat/>
    <w:locked/>
    <w:rsid w:val="00DF3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4201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177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89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994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8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A7F1-F537-498F-98EB-CD0857D5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Chairperson: Sharon Quayle,  817581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Chairperson: Sharon Quayle,  817581</dc:title>
  <dc:subject/>
  <dc:creator>Gill</dc:creator>
  <cp:keywords/>
  <cp:lastModifiedBy>David Garfield</cp:lastModifiedBy>
  <cp:revision>2</cp:revision>
  <cp:lastPrinted>2016-08-01T11:15:00Z</cp:lastPrinted>
  <dcterms:created xsi:type="dcterms:W3CDTF">2016-08-02T07:04:00Z</dcterms:created>
  <dcterms:modified xsi:type="dcterms:W3CDTF">2016-08-02T07:04:00Z</dcterms:modified>
</cp:coreProperties>
</file>