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D2C" w:rsidRDefault="002E375F" w:rsidP="0010547F">
      <w:pPr>
        <w:pStyle w:val="Heading2"/>
        <w:rPr>
          <w:b w:val="0"/>
          <w:color w:val="3366FF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cid:8AE424CB-F551-429C-9AAF-030EF6C570EF" style="position:absolute;margin-left:166.5pt;margin-top:-53.25pt;width:157.05pt;height:73.95pt;z-index:1;visibility:visible;mso-wrap-style:square;mso-wrap-distance-left:9pt;mso-wrap-distance-top:0;mso-wrap-distance-right:9pt;mso-wrap-distance-bottom:0;mso-position-horizontal-relative:margin;mso-position-vertical-relative:text;mso-width-relative:margin;mso-height-relative:margin">
            <v:imagedata r:id="rId8" o:title="8AE424CB-F551-429C-9AAF-030EF6C570EF"/>
            <w10:wrap type="square" anchorx="margin"/>
          </v:shape>
        </w:pict>
      </w:r>
    </w:p>
    <w:p w:rsidR="00507D2C" w:rsidRDefault="00507D2C" w:rsidP="00741310">
      <w:pPr>
        <w:pStyle w:val="Heading2"/>
        <w:jc w:val="center"/>
        <w:rPr>
          <w:b w:val="0"/>
          <w:color w:val="3366FF"/>
          <w:sz w:val="36"/>
          <w:szCs w:val="36"/>
        </w:rPr>
      </w:pPr>
    </w:p>
    <w:p w:rsidR="00F100A4" w:rsidRDefault="00741310" w:rsidP="00F100A4">
      <w:pPr>
        <w:pStyle w:val="Heading2"/>
        <w:jc w:val="center"/>
        <w:rPr>
          <w:b w:val="0"/>
          <w:color w:val="3366FF"/>
          <w:sz w:val="28"/>
          <w:szCs w:val="28"/>
        </w:rPr>
      </w:pPr>
      <w:r w:rsidRPr="002D3361">
        <w:rPr>
          <w:b w:val="0"/>
          <w:color w:val="3366FF"/>
          <w:sz w:val="28"/>
          <w:szCs w:val="28"/>
        </w:rPr>
        <w:t>Maughold Parish Social Club</w:t>
      </w:r>
      <w:r w:rsidR="004B6E61" w:rsidRPr="002D3361">
        <w:rPr>
          <w:b w:val="0"/>
          <w:color w:val="3366FF"/>
          <w:sz w:val="28"/>
          <w:szCs w:val="28"/>
        </w:rPr>
        <w:t xml:space="preserve"> Newsletter </w:t>
      </w:r>
    </w:p>
    <w:p w:rsidR="00F100A4" w:rsidRDefault="00E676E1" w:rsidP="008532C7">
      <w:pPr>
        <w:pStyle w:val="Heading2"/>
        <w:jc w:val="center"/>
        <w:rPr>
          <w:b w:val="0"/>
          <w:color w:val="3366FF"/>
          <w:sz w:val="28"/>
          <w:szCs w:val="28"/>
        </w:rPr>
      </w:pPr>
      <w:r>
        <w:rPr>
          <w:b w:val="0"/>
          <w:color w:val="3366FF"/>
          <w:sz w:val="28"/>
          <w:szCs w:val="28"/>
        </w:rPr>
        <w:t xml:space="preserve">September </w:t>
      </w:r>
      <w:r w:rsidR="0072320A">
        <w:rPr>
          <w:b w:val="0"/>
          <w:color w:val="3366FF"/>
          <w:sz w:val="28"/>
          <w:szCs w:val="28"/>
        </w:rPr>
        <w:t xml:space="preserve">2017 </w:t>
      </w:r>
    </w:p>
    <w:p w:rsidR="0010167A" w:rsidRDefault="0010167A" w:rsidP="00B90606">
      <w:pPr>
        <w:pStyle w:val="Heading2"/>
        <w:rPr>
          <w:b w:val="0"/>
          <w:color w:val="3366FF"/>
          <w:sz w:val="28"/>
          <w:szCs w:val="28"/>
        </w:rPr>
      </w:pPr>
    </w:p>
    <w:p w:rsidR="00C30602" w:rsidRPr="001B731D" w:rsidRDefault="00C30602" w:rsidP="00C30602">
      <w:pPr>
        <w:rPr>
          <w:color w:val="FF0000"/>
        </w:rPr>
      </w:pPr>
      <w:bookmarkStart w:id="0" w:name="_GoBack"/>
      <w:r w:rsidRPr="00F00AED">
        <w:rPr>
          <w:b/>
          <w:color w:val="FF0000"/>
          <w:u w:val="single"/>
        </w:rPr>
        <w:t>September</w:t>
      </w:r>
      <w:r w:rsidRPr="001B731D">
        <w:rPr>
          <w:b/>
          <w:color w:val="FF0000"/>
          <w:u w:val="single"/>
        </w:rPr>
        <w:t xml:space="preserve"> 14</w:t>
      </w:r>
      <w:r w:rsidRPr="001B731D">
        <w:rPr>
          <w:b/>
          <w:color w:val="FF0000"/>
          <w:u w:val="single"/>
          <w:vertAlign w:val="superscript"/>
        </w:rPr>
        <w:t xml:space="preserve">th </w:t>
      </w:r>
      <w:proofErr w:type="gramStart"/>
      <w:r w:rsidRPr="001B731D">
        <w:rPr>
          <w:b/>
          <w:color w:val="FF0000"/>
          <w:u w:val="single"/>
          <w:vertAlign w:val="superscript"/>
        </w:rPr>
        <w:t xml:space="preserve">   </w:t>
      </w:r>
      <w:r w:rsidRPr="001B731D">
        <w:rPr>
          <w:b/>
          <w:color w:val="FF0000"/>
          <w:u w:val="single"/>
        </w:rPr>
        <w:t>“</w:t>
      </w:r>
      <w:proofErr w:type="gramEnd"/>
      <w:r w:rsidRPr="001B731D">
        <w:rPr>
          <w:b/>
          <w:color w:val="FF0000"/>
          <w:u w:val="single"/>
        </w:rPr>
        <w:t>Bonneville -the making of a World Record” an  Illustrated Talk</w:t>
      </w:r>
      <w:r w:rsidR="0010167A">
        <w:rPr>
          <w:b/>
          <w:color w:val="FF0000"/>
          <w:u w:val="single"/>
        </w:rPr>
        <w:t>.</w:t>
      </w:r>
      <w:r w:rsidRPr="001B731D">
        <w:rPr>
          <w:b/>
          <w:color w:val="FF0000"/>
          <w:u w:val="single"/>
        </w:rPr>
        <w:t xml:space="preserve"> Dhoon Church Hall 7.30pm.</w:t>
      </w:r>
    </w:p>
    <w:p w:rsidR="00C30602" w:rsidRPr="001B731D" w:rsidRDefault="00F00AED" w:rsidP="00C30602">
      <w:pPr>
        <w:rPr>
          <w:color w:val="FF0000"/>
        </w:rPr>
      </w:pPr>
      <w:r>
        <w:rPr>
          <w:color w:val="FF0000"/>
        </w:rPr>
        <w:t xml:space="preserve">In </w:t>
      </w:r>
      <w:r w:rsidR="00C30602" w:rsidRPr="001B731D">
        <w:rPr>
          <w:color w:val="FF0000"/>
        </w:rPr>
        <w:t xml:space="preserve">2016 Ralph </w:t>
      </w:r>
      <w:proofErr w:type="spellStart"/>
      <w:proofErr w:type="gramStart"/>
      <w:r w:rsidR="00C30602" w:rsidRPr="001B731D">
        <w:rPr>
          <w:color w:val="FF0000"/>
        </w:rPr>
        <w:t>Mitchell,our</w:t>
      </w:r>
      <w:proofErr w:type="spellEnd"/>
      <w:proofErr w:type="gramEnd"/>
      <w:r w:rsidR="00C30602" w:rsidRPr="001B731D">
        <w:rPr>
          <w:color w:val="FF0000"/>
        </w:rPr>
        <w:t xml:space="preserve"> speaker, was successful in making a new Motorcycle world land speed record in Bonneville Salt Flats USA. He will be bringing his motorcycle to show us and will tell us how it is done! </w:t>
      </w:r>
    </w:p>
    <w:p w:rsidR="00C30602" w:rsidRPr="001B731D" w:rsidRDefault="00C30602" w:rsidP="00C30602">
      <w:pPr>
        <w:rPr>
          <w:color w:val="FF0000"/>
        </w:rPr>
      </w:pPr>
      <w:r w:rsidRPr="001B731D">
        <w:rPr>
          <w:color w:val="FF0000"/>
        </w:rPr>
        <w:t>Tickets Members Adult £2.50    Child 50p</w:t>
      </w:r>
    </w:p>
    <w:p w:rsidR="00B757AD" w:rsidRDefault="00C30602" w:rsidP="00C30602">
      <w:pPr>
        <w:rPr>
          <w:color w:val="FF0000"/>
        </w:rPr>
      </w:pPr>
      <w:r w:rsidRPr="001B731D">
        <w:rPr>
          <w:color w:val="FF0000"/>
        </w:rPr>
        <w:t xml:space="preserve">Non- members     </w:t>
      </w:r>
      <w:proofErr w:type="gramStart"/>
      <w:r w:rsidRPr="001B731D">
        <w:rPr>
          <w:color w:val="FF0000"/>
        </w:rPr>
        <w:t>Adult  £</w:t>
      </w:r>
      <w:proofErr w:type="gramEnd"/>
      <w:r w:rsidRPr="001B731D">
        <w:rPr>
          <w:color w:val="FF0000"/>
        </w:rPr>
        <w:t>3.50   Child £1</w:t>
      </w:r>
      <w:r w:rsidR="001B731D">
        <w:rPr>
          <w:color w:val="FF0000"/>
        </w:rPr>
        <w:t xml:space="preserve">       </w:t>
      </w:r>
      <w:r w:rsidR="00B757AD" w:rsidRPr="001B731D">
        <w:rPr>
          <w:color w:val="FF0000"/>
        </w:rPr>
        <w:t>Light refreshments.</w:t>
      </w:r>
    </w:p>
    <w:p w:rsidR="001B731D" w:rsidRPr="001B731D" w:rsidRDefault="001B731D" w:rsidP="00C30602">
      <w:pPr>
        <w:rPr>
          <w:color w:val="FF0000"/>
        </w:rPr>
      </w:pPr>
    </w:p>
    <w:p w:rsidR="00C30602" w:rsidRDefault="00C30602" w:rsidP="00C30602">
      <w:pPr>
        <w:rPr>
          <w:b/>
          <w:color w:val="7030A0"/>
          <w:u w:val="single"/>
        </w:rPr>
      </w:pPr>
      <w:r w:rsidRPr="00C30602">
        <w:rPr>
          <w:b/>
          <w:color w:val="7030A0"/>
          <w:u w:val="single"/>
        </w:rPr>
        <w:t>October 12</w:t>
      </w:r>
      <w:r w:rsidRPr="00C30602">
        <w:rPr>
          <w:b/>
          <w:color w:val="7030A0"/>
          <w:u w:val="single"/>
          <w:vertAlign w:val="superscript"/>
        </w:rPr>
        <w:t>th</w:t>
      </w:r>
      <w:r w:rsidR="001B731D">
        <w:rPr>
          <w:b/>
          <w:color w:val="7030A0"/>
          <w:u w:val="single"/>
        </w:rPr>
        <w:t xml:space="preserve"> “Medical Advances </w:t>
      </w:r>
      <w:proofErr w:type="gramStart"/>
      <w:r w:rsidR="001B731D">
        <w:rPr>
          <w:b/>
          <w:color w:val="7030A0"/>
          <w:u w:val="single"/>
        </w:rPr>
        <w:t xml:space="preserve">during </w:t>
      </w:r>
      <w:r w:rsidRPr="00C30602">
        <w:rPr>
          <w:b/>
          <w:color w:val="7030A0"/>
          <w:u w:val="single"/>
        </w:rPr>
        <w:t xml:space="preserve"> WW</w:t>
      </w:r>
      <w:proofErr w:type="gramEnd"/>
      <w:r w:rsidRPr="00C30602">
        <w:rPr>
          <w:b/>
          <w:color w:val="7030A0"/>
          <w:u w:val="single"/>
        </w:rPr>
        <w:t>1”</w:t>
      </w:r>
      <w:r w:rsidR="00B757AD">
        <w:rPr>
          <w:b/>
          <w:color w:val="7030A0"/>
          <w:u w:val="single"/>
        </w:rPr>
        <w:t xml:space="preserve"> </w:t>
      </w:r>
      <w:r w:rsidRPr="00C30602">
        <w:rPr>
          <w:b/>
          <w:color w:val="7030A0"/>
          <w:u w:val="single"/>
        </w:rPr>
        <w:t xml:space="preserve">A presentation by </w:t>
      </w:r>
      <w:proofErr w:type="spellStart"/>
      <w:r w:rsidRPr="00C30602">
        <w:rPr>
          <w:b/>
          <w:color w:val="7030A0"/>
          <w:u w:val="single"/>
        </w:rPr>
        <w:t>Dr</w:t>
      </w:r>
      <w:proofErr w:type="spellEnd"/>
      <w:r w:rsidRPr="00C30602">
        <w:rPr>
          <w:b/>
          <w:color w:val="7030A0"/>
          <w:u w:val="single"/>
        </w:rPr>
        <w:t xml:space="preserve"> Kelsey . Dhoon Church Hall 7.30pm</w:t>
      </w:r>
      <w:r w:rsidR="006640FC">
        <w:rPr>
          <w:b/>
          <w:color w:val="7030A0"/>
          <w:u w:val="single"/>
        </w:rPr>
        <w:t>.</w:t>
      </w:r>
    </w:p>
    <w:p w:rsidR="006640FC" w:rsidRPr="006640FC" w:rsidRDefault="0010167A" w:rsidP="00C30602">
      <w:pPr>
        <w:rPr>
          <w:color w:val="7030A0"/>
        </w:rPr>
      </w:pPr>
      <w:r>
        <w:rPr>
          <w:color w:val="7030A0"/>
        </w:rPr>
        <w:t xml:space="preserve">This is sure to be a fascinating talk exemplifying </w:t>
      </w:r>
      <w:r w:rsidR="006640FC" w:rsidRPr="006640FC">
        <w:rPr>
          <w:color w:val="7030A0"/>
        </w:rPr>
        <w:t xml:space="preserve">how good can come out of </w:t>
      </w:r>
      <w:r w:rsidR="006640FC">
        <w:rPr>
          <w:color w:val="7030A0"/>
        </w:rPr>
        <w:t xml:space="preserve">even </w:t>
      </w:r>
      <w:r w:rsidR="006640FC" w:rsidRPr="006640FC">
        <w:rPr>
          <w:color w:val="7030A0"/>
        </w:rPr>
        <w:t xml:space="preserve">the most </w:t>
      </w:r>
      <w:r w:rsidR="006640FC">
        <w:rPr>
          <w:color w:val="7030A0"/>
        </w:rPr>
        <w:t xml:space="preserve">dreadful situations. </w:t>
      </w:r>
    </w:p>
    <w:p w:rsidR="00C30602" w:rsidRDefault="00C30602" w:rsidP="00C30602">
      <w:pPr>
        <w:rPr>
          <w:color w:val="7030A0"/>
        </w:rPr>
      </w:pPr>
      <w:r>
        <w:rPr>
          <w:color w:val="7030A0"/>
        </w:rPr>
        <w:t>Tickets Members Adult £2.50    Child 50p</w:t>
      </w:r>
    </w:p>
    <w:p w:rsidR="001B731D" w:rsidRDefault="00C30602" w:rsidP="00C30602">
      <w:pPr>
        <w:rPr>
          <w:color w:val="7030A0"/>
        </w:rPr>
      </w:pPr>
      <w:r>
        <w:rPr>
          <w:color w:val="7030A0"/>
        </w:rPr>
        <w:t xml:space="preserve">Non- members     </w:t>
      </w:r>
      <w:proofErr w:type="gramStart"/>
      <w:r>
        <w:rPr>
          <w:color w:val="7030A0"/>
        </w:rPr>
        <w:t>Adult  £</w:t>
      </w:r>
      <w:proofErr w:type="gramEnd"/>
      <w:r>
        <w:rPr>
          <w:color w:val="7030A0"/>
        </w:rPr>
        <w:t>3.50   Child £1</w:t>
      </w:r>
      <w:r w:rsidR="001B731D">
        <w:rPr>
          <w:color w:val="7030A0"/>
        </w:rPr>
        <w:t xml:space="preserve">      </w:t>
      </w:r>
      <w:r w:rsidR="00B757AD">
        <w:rPr>
          <w:color w:val="7030A0"/>
        </w:rPr>
        <w:t>Light refreshments</w:t>
      </w:r>
    </w:p>
    <w:p w:rsidR="00B757AD" w:rsidRDefault="00B757AD" w:rsidP="00C30602">
      <w:pPr>
        <w:rPr>
          <w:color w:val="7030A0"/>
        </w:rPr>
      </w:pPr>
      <w:r>
        <w:rPr>
          <w:color w:val="7030A0"/>
        </w:rPr>
        <w:t>.</w:t>
      </w:r>
    </w:p>
    <w:p w:rsidR="00C30602" w:rsidRPr="001A42AC" w:rsidRDefault="00C30602" w:rsidP="00C30602">
      <w:pPr>
        <w:rPr>
          <w:b/>
          <w:color w:val="70AD47"/>
          <w:u w:val="single"/>
        </w:rPr>
      </w:pPr>
      <w:r w:rsidRPr="001A42AC">
        <w:rPr>
          <w:b/>
          <w:color w:val="70AD47"/>
          <w:u w:val="single"/>
        </w:rPr>
        <w:t>October 31</w:t>
      </w:r>
      <w:r w:rsidRPr="001A42AC">
        <w:rPr>
          <w:b/>
          <w:color w:val="70AD47"/>
          <w:u w:val="single"/>
          <w:vertAlign w:val="superscript"/>
        </w:rPr>
        <w:t>st</w:t>
      </w:r>
      <w:r w:rsidR="00B757AD" w:rsidRPr="001A42AC">
        <w:rPr>
          <w:b/>
          <w:color w:val="70AD47"/>
          <w:u w:val="single"/>
        </w:rPr>
        <w:t xml:space="preserve"> Hop Tu </w:t>
      </w:r>
      <w:proofErr w:type="spellStart"/>
      <w:r w:rsidR="00B757AD" w:rsidRPr="001A42AC">
        <w:rPr>
          <w:b/>
          <w:color w:val="70AD47"/>
          <w:u w:val="single"/>
        </w:rPr>
        <w:t>Naa</w:t>
      </w:r>
      <w:proofErr w:type="spellEnd"/>
      <w:r w:rsidR="00B757AD" w:rsidRPr="001A42AC">
        <w:rPr>
          <w:b/>
          <w:color w:val="70AD47"/>
          <w:u w:val="single"/>
        </w:rPr>
        <w:t xml:space="preserve">   </w:t>
      </w:r>
      <w:r w:rsidRPr="001A42AC">
        <w:rPr>
          <w:b/>
          <w:color w:val="70AD47"/>
          <w:u w:val="single"/>
        </w:rPr>
        <w:t>Maughold Church Hall</w:t>
      </w:r>
      <w:r w:rsidR="00B757AD" w:rsidRPr="001A42AC">
        <w:rPr>
          <w:b/>
          <w:color w:val="70AD47"/>
          <w:u w:val="single"/>
        </w:rPr>
        <w:t xml:space="preserve"> 5.30pm.</w:t>
      </w:r>
    </w:p>
    <w:p w:rsidR="00B757AD" w:rsidRPr="001A42AC" w:rsidRDefault="00B757AD" w:rsidP="00C30602">
      <w:pPr>
        <w:rPr>
          <w:color w:val="70AD47"/>
        </w:rPr>
      </w:pPr>
      <w:r w:rsidRPr="001A42AC">
        <w:rPr>
          <w:color w:val="70AD47"/>
        </w:rPr>
        <w:t xml:space="preserve">Come to our spooky celebration wearing </w:t>
      </w:r>
      <w:r w:rsidR="006640FC" w:rsidRPr="001A42AC">
        <w:rPr>
          <w:color w:val="70AD47"/>
        </w:rPr>
        <w:t xml:space="preserve">your </w:t>
      </w:r>
      <w:r w:rsidR="001B731D" w:rsidRPr="001A42AC">
        <w:rPr>
          <w:color w:val="70AD47"/>
        </w:rPr>
        <w:t xml:space="preserve">best Hop </w:t>
      </w:r>
      <w:proofErr w:type="spellStart"/>
      <w:r w:rsidRPr="001A42AC">
        <w:rPr>
          <w:color w:val="70AD47"/>
        </w:rPr>
        <w:t>tu</w:t>
      </w:r>
      <w:proofErr w:type="spellEnd"/>
      <w:r w:rsidRPr="001A42AC">
        <w:rPr>
          <w:color w:val="70AD47"/>
        </w:rPr>
        <w:t xml:space="preserve"> </w:t>
      </w:r>
      <w:proofErr w:type="spellStart"/>
      <w:r w:rsidRPr="001A42AC">
        <w:rPr>
          <w:color w:val="70AD47"/>
        </w:rPr>
        <w:t>Naa</w:t>
      </w:r>
      <w:proofErr w:type="spellEnd"/>
      <w:r w:rsidRPr="001A42AC">
        <w:rPr>
          <w:color w:val="70AD47"/>
        </w:rPr>
        <w:t xml:space="preserve"> costume and bring your turnip lantern </w:t>
      </w:r>
      <w:r w:rsidR="006640FC" w:rsidRPr="001A42AC">
        <w:rPr>
          <w:color w:val="70AD47"/>
        </w:rPr>
        <w:t>to be judged in our turnip lantern competition (remember, no pumpkins will be judged as this is a TRADITIONAL celebration</w:t>
      </w:r>
      <w:proofErr w:type="gramStart"/>
      <w:r w:rsidR="00E138A6">
        <w:rPr>
          <w:color w:val="70AD47"/>
        </w:rPr>
        <w:t>)</w:t>
      </w:r>
      <w:r w:rsidR="006640FC" w:rsidRPr="001A42AC">
        <w:rPr>
          <w:color w:val="70AD47"/>
        </w:rPr>
        <w:t>..</w:t>
      </w:r>
      <w:proofErr w:type="gramEnd"/>
      <w:r w:rsidR="006640FC" w:rsidRPr="001A42AC">
        <w:rPr>
          <w:color w:val="70AD47"/>
        </w:rPr>
        <w:t xml:space="preserve"> We are holding </w:t>
      </w:r>
      <w:r w:rsidR="00B90606" w:rsidRPr="001A42AC">
        <w:rPr>
          <w:color w:val="70AD47"/>
        </w:rPr>
        <w:t xml:space="preserve">our party at </w:t>
      </w:r>
      <w:r w:rsidR="006640FC" w:rsidRPr="001A42AC">
        <w:rPr>
          <w:color w:val="70AD47"/>
        </w:rPr>
        <w:t xml:space="preserve">5.30pm as </w:t>
      </w:r>
      <w:proofErr w:type="spellStart"/>
      <w:r w:rsidR="006640FC" w:rsidRPr="001A42AC">
        <w:rPr>
          <w:color w:val="70AD47"/>
        </w:rPr>
        <w:t>it’s</w:t>
      </w:r>
      <w:proofErr w:type="spellEnd"/>
      <w:r w:rsidR="006640FC" w:rsidRPr="001A42AC">
        <w:rPr>
          <w:color w:val="70AD47"/>
        </w:rPr>
        <w:t xml:space="preserve"> half term and we hope this will give you the opportunity to go </w:t>
      </w:r>
      <w:proofErr w:type="gramStart"/>
      <w:r w:rsidR="006640FC" w:rsidRPr="001A42AC">
        <w:rPr>
          <w:color w:val="70AD47"/>
        </w:rPr>
        <w:t>round</w:t>
      </w:r>
      <w:proofErr w:type="gramEnd"/>
      <w:r w:rsidR="006640FC" w:rsidRPr="001A42AC">
        <w:rPr>
          <w:color w:val="70AD47"/>
        </w:rPr>
        <w:t xml:space="preserve"> the houses in your own area later if you want to. Don</w:t>
      </w:r>
      <w:r w:rsidR="00965212" w:rsidRPr="001A42AC">
        <w:rPr>
          <w:color w:val="70AD47"/>
        </w:rPr>
        <w:t>’</w:t>
      </w:r>
      <w:r w:rsidR="006640FC" w:rsidRPr="001A42AC">
        <w:rPr>
          <w:color w:val="70AD47"/>
        </w:rPr>
        <w:t>t forget, this is the night to bring your Guy</w:t>
      </w:r>
      <w:r w:rsidR="001B731D" w:rsidRPr="001A42AC">
        <w:rPr>
          <w:color w:val="70AD47"/>
        </w:rPr>
        <w:t xml:space="preserve"> Fawkes</w:t>
      </w:r>
      <w:r w:rsidR="006640FC" w:rsidRPr="001A42AC">
        <w:rPr>
          <w:color w:val="70AD47"/>
        </w:rPr>
        <w:t xml:space="preserve">. </w:t>
      </w:r>
      <w:r w:rsidR="00E138A6">
        <w:rPr>
          <w:color w:val="70AD47"/>
        </w:rPr>
        <w:t>(</w:t>
      </w:r>
      <w:r w:rsidR="0010167A" w:rsidRPr="001A42AC">
        <w:rPr>
          <w:color w:val="70AD47"/>
        </w:rPr>
        <w:t xml:space="preserve">The best </w:t>
      </w:r>
      <w:proofErr w:type="gramStart"/>
      <w:r w:rsidR="0010167A" w:rsidRPr="001A42AC">
        <w:rPr>
          <w:color w:val="70AD47"/>
        </w:rPr>
        <w:t xml:space="preserve">Guy </w:t>
      </w:r>
      <w:r w:rsidR="006640FC" w:rsidRPr="001A42AC">
        <w:rPr>
          <w:color w:val="70AD47"/>
        </w:rPr>
        <w:t xml:space="preserve"> will</w:t>
      </w:r>
      <w:proofErr w:type="gramEnd"/>
      <w:r w:rsidR="006640FC" w:rsidRPr="001A42AC">
        <w:rPr>
          <w:color w:val="70AD47"/>
        </w:rPr>
        <w:t xml:space="preserve"> win £10 and will be burned on the Bonfire on Bonfire night</w:t>
      </w:r>
      <w:r w:rsidR="00E138A6">
        <w:rPr>
          <w:color w:val="70AD47"/>
        </w:rPr>
        <w:t xml:space="preserve">)and your Gingerbread men for our competitions. </w:t>
      </w:r>
      <w:r w:rsidR="006640FC" w:rsidRPr="001A42AC">
        <w:rPr>
          <w:color w:val="70AD47"/>
        </w:rPr>
        <w:t xml:space="preserve"> </w:t>
      </w:r>
    </w:p>
    <w:p w:rsidR="006640FC" w:rsidRPr="001A42AC" w:rsidRDefault="00E138A6" w:rsidP="00C30602">
      <w:pPr>
        <w:rPr>
          <w:color w:val="70AD47"/>
        </w:rPr>
      </w:pPr>
      <w:r>
        <w:rPr>
          <w:color w:val="70AD47"/>
        </w:rPr>
        <w:t xml:space="preserve">Mums and </w:t>
      </w:r>
      <w:proofErr w:type="spellStart"/>
      <w:proofErr w:type="gramStart"/>
      <w:r>
        <w:rPr>
          <w:color w:val="70AD47"/>
        </w:rPr>
        <w:t>Dads</w:t>
      </w:r>
      <w:r w:rsidR="00965212" w:rsidRPr="001A42AC">
        <w:rPr>
          <w:color w:val="70AD47"/>
        </w:rPr>
        <w:t>,</w:t>
      </w:r>
      <w:r w:rsidR="006640FC" w:rsidRPr="001A42AC">
        <w:rPr>
          <w:color w:val="70AD47"/>
        </w:rPr>
        <w:t>we</w:t>
      </w:r>
      <w:proofErr w:type="spellEnd"/>
      <w:proofErr w:type="gramEnd"/>
      <w:r w:rsidR="006640FC" w:rsidRPr="001A42AC">
        <w:rPr>
          <w:color w:val="70AD47"/>
        </w:rPr>
        <w:t xml:space="preserve"> are very disappointed if your child comes with a lovely turnip lantern or super costume but arrives too late for the judging. Please do your best to be on time to avoid everyone’s </w:t>
      </w:r>
      <w:proofErr w:type="spellStart"/>
      <w:proofErr w:type="gramStart"/>
      <w:r w:rsidR="006640FC" w:rsidRPr="001A42AC">
        <w:rPr>
          <w:color w:val="70AD47"/>
        </w:rPr>
        <w:t>distress!</w:t>
      </w:r>
      <w:r w:rsidR="001B731D" w:rsidRPr="001A42AC">
        <w:rPr>
          <w:color w:val="70AD47"/>
        </w:rPr>
        <w:t>Hotdogs</w:t>
      </w:r>
      <w:proofErr w:type="spellEnd"/>
      <w:proofErr w:type="gramEnd"/>
      <w:r w:rsidR="001B731D" w:rsidRPr="001A42AC">
        <w:rPr>
          <w:color w:val="70AD47"/>
        </w:rPr>
        <w:t xml:space="preserve"> and Squash £1 Cakes 50p</w:t>
      </w:r>
    </w:p>
    <w:p w:rsidR="001B731D" w:rsidRPr="001A42AC" w:rsidRDefault="001B731D" w:rsidP="00C30602">
      <w:pPr>
        <w:rPr>
          <w:color w:val="70AD47"/>
        </w:rPr>
      </w:pPr>
    </w:p>
    <w:p w:rsidR="00C30602" w:rsidRPr="001A42AC" w:rsidRDefault="00965212" w:rsidP="00C30602">
      <w:pPr>
        <w:rPr>
          <w:b/>
          <w:color w:val="ED7D31"/>
          <w:u w:val="single"/>
        </w:rPr>
      </w:pPr>
      <w:r w:rsidRPr="001A42AC">
        <w:rPr>
          <w:b/>
          <w:color w:val="ED7D31"/>
          <w:u w:val="single"/>
        </w:rPr>
        <w:t>November 4</w:t>
      </w:r>
      <w:r w:rsidR="00C30602" w:rsidRPr="001A42AC">
        <w:rPr>
          <w:b/>
          <w:color w:val="ED7D31"/>
          <w:u w:val="single"/>
          <w:vertAlign w:val="superscript"/>
        </w:rPr>
        <w:t>th</w:t>
      </w:r>
      <w:r w:rsidR="00C30602" w:rsidRPr="001A42AC">
        <w:rPr>
          <w:b/>
          <w:color w:val="ED7D31"/>
          <w:u w:val="single"/>
        </w:rPr>
        <w:t xml:space="preserve"> Bonfire Night   Church Field </w:t>
      </w:r>
      <w:proofErr w:type="gramStart"/>
      <w:r w:rsidR="00C30602" w:rsidRPr="001A42AC">
        <w:rPr>
          <w:b/>
          <w:color w:val="ED7D31"/>
          <w:u w:val="single"/>
        </w:rPr>
        <w:t>The</w:t>
      </w:r>
      <w:proofErr w:type="gramEnd"/>
      <w:r w:rsidR="00C30602" w:rsidRPr="001A42AC">
        <w:rPr>
          <w:b/>
          <w:color w:val="ED7D31"/>
          <w:u w:val="single"/>
        </w:rPr>
        <w:t xml:space="preserve"> Dhoon. </w:t>
      </w:r>
      <w:r w:rsidRPr="001A42AC">
        <w:rPr>
          <w:b/>
          <w:color w:val="ED7D31"/>
          <w:u w:val="single"/>
        </w:rPr>
        <w:t>Bonfire lighting 6.30pm and Fireworks starting at 7pm PROMPT</w:t>
      </w:r>
    </w:p>
    <w:p w:rsidR="001B731D" w:rsidRPr="001A42AC" w:rsidRDefault="00965212" w:rsidP="00C30602">
      <w:pPr>
        <w:rPr>
          <w:color w:val="ED7D31"/>
        </w:rPr>
      </w:pPr>
      <w:proofErr w:type="gramStart"/>
      <w:r w:rsidRPr="001A42AC">
        <w:rPr>
          <w:color w:val="ED7D31"/>
        </w:rPr>
        <w:t>NB</w:t>
      </w:r>
      <w:proofErr w:type="gramEnd"/>
      <w:r w:rsidRPr="001A42AC">
        <w:rPr>
          <w:color w:val="ED7D31"/>
        </w:rPr>
        <w:t xml:space="preserve"> we are holding our bonfire on the 4</w:t>
      </w:r>
      <w:r w:rsidRPr="001A42AC">
        <w:rPr>
          <w:color w:val="ED7D31"/>
          <w:vertAlign w:val="superscript"/>
        </w:rPr>
        <w:t>th</w:t>
      </w:r>
      <w:r w:rsidRPr="001A42AC">
        <w:rPr>
          <w:color w:val="ED7D31"/>
        </w:rPr>
        <w:t xml:space="preserve"> </w:t>
      </w:r>
      <w:r w:rsidR="001B731D" w:rsidRPr="001A42AC">
        <w:rPr>
          <w:color w:val="ED7D31"/>
        </w:rPr>
        <w:t xml:space="preserve">November </w:t>
      </w:r>
      <w:r w:rsidRPr="001A42AC">
        <w:rPr>
          <w:color w:val="ED7D31"/>
        </w:rPr>
        <w:t>this year</w:t>
      </w:r>
      <w:r w:rsidR="001B731D" w:rsidRPr="001A42AC">
        <w:rPr>
          <w:color w:val="ED7D31"/>
        </w:rPr>
        <w:t>.</w:t>
      </w:r>
    </w:p>
    <w:p w:rsidR="00E138A6" w:rsidRDefault="00E138A6" w:rsidP="00E138A6">
      <w:pPr>
        <w:rPr>
          <w:color w:val="ED7D31"/>
        </w:rPr>
      </w:pPr>
      <w:proofErr w:type="spellStart"/>
      <w:r>
        <w:rPr>
          <w:color w:val="ED7D31"/>
        </w:rPr>
        <w:t>Refreshments</w:t>
      </w:r>
      <w:r w:rsidR="001B731D" w:rsidRPr="001A42AC">
        <w:rPr>
          <w:color w:val="ED7D31"/>
        </w:rPr>
        <w:t>Hotdogs</w:t>
      </w:r>
      <w:proofErr w:type="spellEnd"/>
      <w:r w:rsidR="001B731D" w:rsidRPr="001A42AC">
        <w:rPr>
          <w:color w:val="ED7D31"/>
        </w:rPr>
        <w:t xml:space="preserve"> £1 Soup 50p Squash Free.</w:t>
      </w:r>
    </w:p>
    <w:p w:rsidR="00E138A6" w:rsidRDefault="00E138A6" w:rsidP="00E138A6">
      <w:pPr>
        <w:rPr>
          <w:color w:val="ED7D31"/>
        </w:rPr>
      </w:pPr>
    </w:p>
    <w:p w:rsidR="00E138A6" w:rsidRDefault="00E138A6" w:rsidP="00E138A6">
      <w:pPr>
        <w:rPr>
          <w:b/>
          <w:color w:val="7030A0"/>
          <w:u w:val="single"/>
        </w:rPr>
      </w:pPr>
      <w:r w:rsidRPr="00E138A6">
        <w:rPr>
          <w:b/>
          <w:color w:val="7030A0"/>
          <w:u w:val="single"/>
        </w:rPr>
        <w:t>November 29</w:t>
      </w:r>
      <w:r w:rsidRPr="00E138A6">
        <w:rPr>
          <w:b/>
          <w:color w:val="7030A0"/>
          <w:u w:val="single"/>
          <w:vertAlign w:val="superscript"/>
        </w:rPr>
        <w:t>th</w:t>
      </w:r>
      <w:r w:rsidRPr="00E138A6">
        <w:rPr>
          <w:b/>
          <w:color w:val="7030A0"/>
          <w:u w:val="single"/>
        </w:rPr>
        <w:t xml:space="preserve"> Christmas meal at</w:t>
      </w:r>
      <w:r w:rsidRPr="00E138A6">
        <w:rPr>
          <w:b/>
          <w:color w:val="ED7D31"/>
          <w:u w:val="single"/>
        </w:rPr>
        <w:t xml:space="preserve"> </w:t>
      </w:r>
      <w:proofErr w:type="spellStart"/>
      <w:r w:rsidRPr="00E138A6">
        <w:rPr>
          <w:b/>
          <w:color w:val="7030A0"/>
          <w:u w:val="single"/>
        </w:rPr>
        <w:t>Christory’s</w:t>
      </w:r>
      <w:proofErr w:type="spellEnd"/>
      <w:r>
        <w:rPr>
          <w:b/>
          <w:color w:val="7030A0"/>
          <w:u w:val="single"/>
        </w:rPr>
        <w:t xml:space="preserve"> </w:t>
      </w:r>
      <w:proofErr w:type="spellStart"/>
      <w:proofErr w:type="gramStart"/>
      <w:r>
        <w:rPr>
          <w:b/>
          <w:color w:val="7030A0"/>
          <w:u w:val="single"/>
        </w:rPr>
        <w:t>Restaurant,Univ</w:t>
      </w:r>
      <w:r>
        <w:rPr>
          <w:b/>
          <w:color w:val="7030A0"/>
          <w:u w:val="single"/>
        </w:rPr>
        <w:t>ersity</w:t>
      </w:r>
      <w:proofErr w:type="spellEnd"/>
      <w:proofErr w:type="gramEnd"/>
      <w:r>
        <w:rPr>
          <w:b/>
          <w:color w:val="7030A0"/>
          <w:u w:val="single"/>
        </w:rPr>
        <w:t xml:space="preserve"> College, Isle of Man </w:t>
      </w:r>
    </w:p>
    <w:p w:rsidR="00E138A6" w:rsidRPr="00965212" w:rsidRDefault="00E138A6" w:rsidP="00E138A6">
      <w:pPr>
        <w:rPr>
          <w:color w:val="7030A0"/>
        </w:rPr>
      </w:pPr>
      <w:r w:rsidRPr="00965212">
        <w:rPr>
          <w:color w:val="7030A0"/>
        </w:rPr>
        <w:t xml:space="preserve">We </w:t>
      </w:r>
      <w:proofErr w:type="gramStart"/>
      <w:r w:rsidRPr="00965212">
        <w:rPr>
          <w:color w:val="7030A0"/>
        </w:rPr>
        <w:t>are  hoping</w:t>
      </w:r>
      <w:proofErr w:type="gramEnd"/>
      <w:r w:rsidRPr="00965212">
        <w:rPr>
          <w:color w:val="7030A0"/>
        </w:rPr>
        <w:t xml:space="preserve"> to be able to go to </w:t>
      </w:r>
      <w:proofErr w:type="spellStart"/>
      <w:r w:rsidRPr="00965212">
        <w:rPr>
          <w:color w:val="7030A0"/>
        </w:rPr>
        <w:t>Chris</w:t>
      </w:r>
      <w:r>
        <w:rPr>
          <w:color w:val="7030A0"/>
        </w:rPr>
        <w:t>t</w:t>
      </w:r>
      <w:r w:rsidRPr="00965212">
        <w:rPr>
          <w:color w:val="7030A0"/>
        </w:rPr>
        <w:t>ory’s</w:t>
      </w:r>
      <w:proofErr w:type="spellEnd"/>
      <w:r w:rsidRPr="00965212">
        <w:rPr>
          <w:color w:val="7030A0"/>
        </w:rPr>
        <w:t xml:space="preserve"> in the last week of November .We anticipate that the meal will be about £25 and that it will be an early evening event. </w:t>
      </w:r>
      <w:r>
        <w:rPr>
          <w:color w:val="7030A0"/>
        </w:rPr>
        <w:t xml:space="preserve">If you are interested please contact Joan 862194 and she will furnish you with details as they become available. First come first served. Numbers limited. </w:t>
      </w:r>
    </w:p>
    <w:p w:rsidR="001B731D" w:rsidRDefault="001B731D" w:rsidP="00C30602">
      <w:pPr>
        <w:rPr>
          <w:color w:val="ED7D31"/>
        </w:rPr>
      </w:pPr>
    </w:p>
    <w:p w:rsidR="00965212" w:rsidRPr="001B731D" w:rsidRDefault="001B731D" w:rsidP="00C30602">
      <w:pPr>
        <w:rPr>
          <w:b/>
          <w:u w:val="single"/>
        </w:rPr>
      </w:pPr>
      <w:r w:rsidRPr="001B731D">
        <w:rPr>
          <w:b/>
          <w:u w:val="single"/>
        </w:rPr>
        <w:t xml:space="preserve">Dates for your Diary. </w:t>
      </w:r>
      <w:r w:rsidR="00965212" w:rsidRPr="001B731D">
        <w:rPr>
          <w:b/>
          <w:u w:val="single"/>
        </w:rPr>
        <w:t xml:space="preserve">  </w:t>
      </w:r>
    </w:p>
    <w:p w:rsidR="001B731D" w:rsidRPr="001A42AC" w:rsidRDefault="001B731D" w:rsidP="00C30602">
      <w:pPr>
        <w:rPr>
          <w:color w:val="ED7D31"/>
        </w:rPr>
      </w:pPr>
    </w:p>
    <w:p w:rsidR="00965212" w:rsidRPr="001A42AC" w:rsidRDefault="001B731D" w:rsidP="00965212">
      <w:pPr>
        <w:rPr>
          <w:color w:val="ED7D31"/>
        </w:rPr>
      </w:pPr>
      <w:r w:rsidRPr="001B731D">
        <w:rPr>
          <w:b/>
          <w:color w:val="4472C4"/>
          <w:u w:val="single"/>
        </w:rPr>
        <w:t>Sunday 12</w:t>
      </w:r>
      <w:r w:rsidRPr="001B731D">
        <w:rPr>
          <w:b/>
          <w:color w:val="4472C4"/>
          <w:u w:val="single"/>
          <w:vertAlign w:val="superscript"/>
        </w:rPr>
        <w:t>th</w:t>
      </w:r>
      <w:r w:rsidRPr="001B731D">
        <w:rPr>
          <w:b/>
          <w:color w:val="4472C4"/>
          <w:u w:val="single"/>
        </w:rPr>
        <w:t xml:space="preserve"> November </w:t>
      </w:r>
      <w:r w:rsidRPr="001A42AC">
        <w:rPr>
          <w:b/>
          <w:color w:val="4472C4"/>
          <w:u w:val="single"/>
        </w:rPr>
        <w:t xml:space="preserve">North </w:t>
      </w:r>
      <w:proofErr w:type="spellStart"/>
      <w:r w:rsidRPr="001A42AC">
        <w:rPr>
          <w:b/>
          <w:color w:val="4472C4"/>
          <w:u w:val="single"/>
        </w:rPr>
        <w:t>Barrule</w:t>
      </w:r>
      <w:proofErr w:type="spellEnd"/>
      <w:r w:rsidRPr="001A42AC">
        <w:rPr>
          <w:b/>
          <w:color w:val="4472C4"/>
          <w:u w:val="single"/>
        </w:rPr>
        <w:t xml:space="preserve"> Remembrance Walk. 1.30pm</w:t>
      </w:r>
      <w:r w:rsidR="00965212" w:rsidRPr="001A42AC">
        <w:rPr>
          <w:color w:val="ED7D31"/>
        </w:rPr>
        <w:t>.</w:t>
      </w:r>
    </w:p>
    <w:bookmarkEnd w:id="0"/>
    <w:p w:rsidR="001B731D" w:rsidRPr="001A42AC" w:rsidRDefault="001B731D" w:rsidP="00965212">
      <w:pPr>
        <w:rPr>
          <w:color w:val="ED7D31"/>
        </w:rPr>
      </w:pPr>
    </w:p>
    <w:p w:rsidR="00965212" w:rsidRPr="00965212" w:rsidRDefault="00965212" w:rsidP="00E138A6">
      <w:pPr>
        <w:rPr>
          <w:color w:val="7030A0"/>
        </w:rPr>
      </w:pPr>
      <w:r w:rsidRPr="00965212">
        <w:rPr>
          <w:b/>
          <w:color w:val="7030A0"/>
          <w:u w:val="single"/>
        </w:rPr>
        <w:lastRenderedPageBreak/>
        <w:t xml:space="preserve"> </w:t>
      </w:r>
    </w:p>
    <w:p w:rsidR="00965212" w:rsidRPr="00965212" w:rsidRDefault="00965212" w:rsidP="00965212">
      <w:pPr>
        <w:rPr>
          <w:color w:val="7030A0"/>
        </w:rPr>
      </w:pPr>
    </w:p>
    <w:p w:rsidR="00965212" w:rsidRDefault="00965212" w:rsidP="00C30602">
      <w:pPr>
        <w:rPr>
          <w:color w:val="7030A0"/>
        </w:rPr>
      </w:pPr>
    </w:p>
    <w:p w:rsidR="00965212" w:rsidRDefault="00965212" w:rsidP="00C30602">
      <w:pPr>
        <w:rPr>
          <w:color w:val="7030A0"/>
        </w:rPr>
      </w:pPr>
    </w:p>
    <w:p w:rsidR="00965212" w:rsidRPr="00965212" w:rsidRDefault="00965212" w:rsidP="00C30602">
      <w:pPr>
        <w:rPr>
          <w:color w:val="7030A0"/>
        </w:rPr>
      </w:pPr>
      <w:r w:rsidRPr="00965212">
        <w:rPr>
          <w:color w:val="7030A0"/>
        </w:rPr>
        <w:t xml:space="preserve"> </w:t>
      </w:r>
    </w:p>
    <w:p w:rsidR="00C30602" w:rsidRPr="00C30602" w:rsidRDefault="00C30602" w:rsidP="00C30602">
      <w:pPr>
        <w:rPr>
          <w:b/>
          <w:color w:val="7030A0"/>
          <w:u w:val="single"/>
        </w:rPr>
      </w:pPr>
    </w:p>
    <w:p w:rsidR="00C30602" w:rsidRDefault="00C30602" w:rsidP="00C30602">
      <w:pPr>
        <w:rPr>
          <w:color w:val="7030A0"/>
        </w:rPr>
      </w:pPr>
    </w:p>
    <w:p w:rsidR="00C30602" w:rsidRDefault="00C30602" w:rsidP="00C30602">
      <w:pPr>
        <w:rPr>
          <w:color w:val="7030A0"/>
        </w:rPr>
      </w:pPr>
    </w:p>
    <w:p w:rsidR="00C30602" w:rsidRDefault="00C30602" w:rsidP="008532C7">
      <w:pPr>
        <w:pStyle w:val="Heading2"/>
        <w:jc w:val="center"/>
        <w:rPr>
          <w:b w:val="0"/>
          <w:color w:val="3366FF"/>
          <w:sz w:val="28"/>
          <w:szCs w:val="28"/>
        </w:rPr>
      </w:pPr>
    </w:p>
    <w:p w:rsidR="00C30602" w:rsidRDefault="00C30602" w:rsidP="008532C7">
      <w:pPr>
        <w:pStyle w:val="Heading2"/>
        <w:jc w:val="center"/>
        <w:rPr>
          <w:b w:val="0"/>
          <w:color w:val="3366FF"/>
          <w:sz w:val="28"/>
          <w:szCs w:val="28"/>
        </w:rPr>
      </w:pPr>
    </w:p>
    <w:p w:rsidR="00C30602" w:rsidRDefault="00C30602" w:rsidP="008532C7">
      <w:pPr>
        <w:pStyle w:val="Heading2"/>
        <w:jc w:val="center"/>
        <w:rPr>
          <w:b w:val="0"/>
          <w:color w:val="3366FF"/>
          <w:sz w:val="28"/>
          <w:szCs w:val="28"/>
        </w:rPr>
      </w:pPr>
    </w:p>
    <w:p w:rsidR="00C30602" w:rsidRDefault="00C30602" w:rsidP="008532C7">
      <w:pPr>
        <w:pStyle w:val="Heading2"/>
        <w:jc w:val="center"/>
        <w:rPr>
          <w:b w:val="0"/>
          <w:color w:val="3366FF"/>
          <w:sz w:val="28"/>
          <w:szCs w:val="28"/>
        </w:rPr>
      </w:pPr>
    </w:p>
    <w:p w:rsidR="00C30602" w:rsidRDefault="00C30602" w:rsidP="008532C7">
      <w:pPr>
        <w:pStyle w:val="Heading2"/>
        <w:jc w:val="center"/>
        <w:rPr>
          <w:b w:val="0"/>
          <w:color w:val="3366FF"/>
          <w:sz w:val="28"/>
          <w:szCs w:val="28"/>
        </w:rPr>
      </w:pPr>
    </w:p>
    <w:p w:rsidR="00C30602" w:rsidRDefault="00C30602" w:rsidP="00C30602">
      <w:pPr>
        <w:rPr>
          <w:rFonts w:ascii="Tahoma" w:hAnsi="Tahoma" w:cs="Tahoma"/>
          <w:color w:val="7030A0"/>
          <w:sz w:val="22"/>
          <w:szCs w:val="22"/>
        </w:rPr>
      </w:pPr>
    </w:p>
    <w:p w:rsidR="007B4D17" w:rsidRPr="0072320A" w:rsidRDefault="007B4D17" w:rsidP="00F100A4"/>
    <w:p w:rsidR="00F100A4" w:rsidRDefault="00F100A4" w:rsidP="0072320A">
      <w:pPr>
        <w:pStyle w:val="Heading2"/>
        <w:rPr>
          <w:b w:val="0"/>
          <w:color w:val="3366FF"/>
          <w:sz w:val="36"/>
          <w:szCs w:val="36"/>
        </w:rPr>
      </w:pPr>
    </w:p>
    <w:p w:rsidR="0072320A" w:rsidRDefault="0072320A" w:rsidP="00F100A4">
      <w:pPr>
        <w:pStyle w:val="Heading2"/>
        <w:jc w:val="center"/>
        <w:rPr>
          <w:b w:val="0"/>
          <w:color w:val="3366FF"/>
          <w:sz w:val="36"/>
          <w:szCs w:val="36"/>
        </w:rPr>
      </w:pPr>
    </w:p>
    <w:p w:rsidR="00F100A4" w:rsidRDefault="00F100A4" w:rsidP="00F100A4">
      <w:pPr>
        <w:pStyle w:val="Heading2"/>
        <w:jc w:val="center"/>
        <w:rPr>
          <w:b w:val="0"/>
          <w:color w:val="3366FF"/>
          <w:sz w:val="36"/>
          <w:szCs w:val="36"/>
        </w:rPr>
      </w:pPr>
    </w:p>
    <w:p w:rsidR="00F100A4" w:rsidRPr="00741310" w:rsidRDefault="00F100A4" w:rsidP="00F100A4">
      <w:pPr>
        <w:pStyle w:val="Heading2"/>
        <w:jc w:val="center"/>
        <w:rPr>
          <w:b w:val="0"/>
          <w:color w:val="3366FF"/>
          <w:sz w:val="36"/>
          <w:szCs w:val="36"/>
        </w:rPr>
      </w:pPr>
    </w:p>
    <w:p w:rsidR="00F100A4" w:rsidRDefault="00F100A4" w:rsidP="00F100A4">
      <w:pPr>
        <w:pStyle w:val="Heading2"/>
        <w:rPr>
          <w:b w:val="0"/>
          <w:szCs w:val="32"/>
        </w:rPr>
      </w:pPr>
    </w:p>
    <w:p w:rsidR="00F100A4" w:rsidRPr="00741310" w:rsidRDefault="00F100A4" w:rsidP="00F100A4">
      <w:pPr>
        <w:pStyle w:val="Heading2"/>
        <w:rPr>
          <w:b w:val="0"/>
          <w:szCs w:val="32"/>
        </w:rPr>
      </w:pPr>
    </w:p>
    <w:p w:rsidR="00DD354F" w:rsidRPr="002D3361" w:rsidRDefault="00DD354F" w:rsidP="00507D2C">
      <w:pPr>
        <w:jc w:val="center"/>
        <w:rPr>
          <w:b/>
          <w:color w:val="FF0000"/>
          <w:sz w:val="28"/>
          <w:szCs w:val="28"/>
        </w:rPr>
      </w:pPr>
    </w:p>
    <w:p w:rsidR="00DD354F" w:rsidRPr="002D3361" w:rsidRDefault="00DD354F" w:rsidP="00507D2C">
      <w:pPr>
        <w:jc w:val="center"/>
        <w:rPr>
          <w:b/>
          <w:color w:val="FF0000"/>
          <w:sz w:val="28"/>
          <w:szCs w:val="28"/>
        </w:rPr>
      </w:pPr>
    </w:p>
    <w:p w:rsidR="00526524" w:rsidRDefault="00526524" w:rsidP="00BA24CF">
      <w:pPr>
        <w:jc w:val="center"/>
        <w:rPr>
          <w:b/>
          <w:color w:val="FF0000"/>
        </w:rPr>
      </w:pPr>
    </w:p>
    <w:p w:rsidR="00526524" w:rsidRDefault="00526524" w:rsidP="00BA24CF">
      <w:pPr>
        <w:jc w:val="center"/>
        <w:rPr>
          <w:b/>
          <w:color w:val="FF0000"/>
        </w:rPr>
      </w:pPr>
    </w:p>
    <w:p w:rsidR="00F33947" w:rsidRDefault="00A15042" w:rsidP="00A15042">
      <w:pPr>
        <w:tabs>
          <w:tab w:val="left" w:pos="5850"/>
        </w:tabs>
        <w:rPr>
          <w:lang w:val="en-GB" w:eastAsia="en-GB"/>
        </w:rPr>
      </w:pPr>
      <w:r>
        <w:rPr>
          <w:lang w:val="en-GB" w:eastAsia="en-GB"/>
        </w:rPr>
        <w:tab/>
      </w:r>
    </w:p>
    <w:p w:rsidR="00741310" w:rsidRPr="00F33947" w:rsidRDefault="00F33947" w:rsidP="00F33947">
      <w:pPr>
        <w:tabs>
          <w:tab w:val="left" w:pos="5490"/>
        </w:tabs>
        <w:rPr>
          <w:lang w:val="en-GB" w:eastAsia="en-GB"/>
        </w:rPr>
      </w:pPr>
      <w:r>
        <w:rPr>
          <w:lang w:val="en-GB" w:eastAsia="en-GB"/>
        </w:rPr>
        <w:tab/>
      </w:r>
    </w:p>
    <w:sectPr w:rsidR="00741310" w:rsidRPr="00F33947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75F" w:rsidRDefault="002E375F">
      <w:r>
        <w:separator/>
      </w:r>
    </w:p>
  </w:endnote>
  <w:endnote w:type="continuationSeparator" w:id="0">
    <w:p w:rsidR="002E375F" w:rsidRDefault="002E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803" w:rsidRPr="000223AE" w:rsidRDefault="002E375F" w:rsidP="00033803">
    <w:pPr>
      <w:rPr>
        <w:rFonts w:ascii="Arial" w:hAnsi="Arial" w:cs="Arial"/>
        <w:b/>
        <w:i/>
        <w:sz w:val="16"/>
        <w:szCs w:val="16"/>
      </w:rPr>
    </w:pPr>
    <w:hyperlink r:id="rId1" w:tooltip="&quot;&quot; " w:history="1">
      <w:r w:rsidR="00E138A6">
        <w:rPr>
          <w:rFonts w:ascii="Helvetica" w:hAnsi="Helvetica"/>
          <w:noProof/>
          <w:color w:val="3B5998"/>
          <w:sz w:val="18"/>
          <w:szCs w:val="18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facebook,logo,social,social network,sn" href="http://findicons.com/icon/220701/facebook?id=220757" title="&quot;&quot;" style="width:24pt;height:24pt;visibility:visible;mso-wrap-style:square" o:button="t">
            <v:fill o:detectmouseclick="t"/>
            <v:imagedata r:id="rId2" o:title="facebook,logo,social,social network,sn"/>
          </v:shape>
        </w:pict>
      </w:r>
    </w:hyperlink>
    <w:r w:rsidR="00033803">
      <w:rPr>
        <w:rFonts w:ascii="Arial" w:hAnsi="Arial" w:cs="Arial"/>
        <w:b/>
        <w:sz w:val="16"/>
        <w:szCs w:val="16"/>
      </w:rPr>
      <w:t xml:space="preserve"> </w:t>
    </w:r>
    <w:r w:rsidR="00033803" w:rsidRPr="000223AE">
      <w:rPr>
        <w:rFonts w:ascii="Arial" w:hAnsi="Arial" w:cs="Arial"/>
        <w:b/>
        <w:i/>
        <w:sz w:val="16"/>
        <w:szCs w:val="16"/>
      </w:rPr>
      <w:t>Follow Maughold Parish Social Club</w:t>
    </w:r>
    <w:r w:rsidR="00033803">
      <w:rPr>
        <w:rFonts w:ascii="Arial" w:hAnsi="Arial" w:cs="Arial"/>
        <w:b/>
        <w:i/>
        <w:sz w:val="16"/>
        <w:szCs w:val="16"/>
      </w:rPr>
      <w:t xml:space="preserve"> o</w:t>
    </w:r>
    <w:r w:rsidR="002F130E">
      <w:rPr>
        <w:rFonts w:ascii="Arial" w:hAnsi="Arial" w:cs="Arial"/>
        <w:b/>
        <w:i/>
        <w:sz w:val="16"/>
        <w:szCs w:val="16"/>
      </w:rPr>
      <w:t>n</w:t>
    </w:r>
    <w:r w:rsidR="00033803">
      <w:rPr>
        <w:rFonts w:ascii="Arial" w:hAnsi="Arial" w:cs="Arial"/>
        <w:b/>
        <w:i/>
        <w:sz w:val="16"/>
        <w:szCs w:val="16"/>
      </w:rPr>
      <w:t xml:space="preserve"> Facebook</w:t>
    </w:r>
  </w:p>
  <w:p w:rsidR="00EC3FD5" w:rsidRDefault="00EC3FD5" w:rsidP="00033803">
    <w:pPr>
      <w:rPr>
        <w:bCs/>
        <w:color w:val="3366FF"/>
        <w:sz w:val="18"/>
        <w:szCs w:val="18"/>
      </w:rPr>
    </w:pPr>
  </w:p>
  <w:p w:rsidR="00691C5B" w:rsidRPr="004C21B8" w:rsidRDefault="00691C5B" w:rsidP="00691C5B">
    <w:pPr>
      <w:rPr>
        <w:bCs/>
        <w:color w:val="3366FF"/>
        <w:sz w:val="16"/>
        <w:szCs w:val="16"/>
      </w:rPr>
    </w:pPr>
    <w:r w:rsidRPr="004C21B8">
      <w:rPr>
        <w:bCs/>
        <w:color w:val="3366FF"/>
        <w:sz w:val="16"/>
        <w:szCs w:val="16"/>
      </w:rPr>
      <w:t>Maughold Parish Social Club Limited</w:t>
    </w:r>
  </w:p>
  <w:p w:rsidR="00691C5B" w:rsidRPr="004C21B8" w:rsidRDefault="00691C5B" w:rsidP="00691C5B">
    <w:pPr>
      <w:rPr>
        <w:bCs/>
        <w:color w:val="3366FF"/>
        <w:sz w:val="16"/>
        <w:szCs w:val="16"/>
      </w:rPr>
    </w:pPr>
    <w:r w:rsidRPr="004C21B8">
      <w:rPr>
        <w:bCs/>
        <w:color w:val="3366FF"/>
        <w:sz w:val="16"/>
        <w:szCs w:val="16"/>
      </w:rPr>
      <w:t>Incorporated in the Isle of Man Company Number 129597C</w:t>
    </w:r>
  </w:p>
  <w:p w:rsidR="00691C5B" w:rsidRPr="004C21B8" w:rsidRDefault="00691C5B" w:rsidP="00691C5B">
    <w:pPr>
      <w:rPr>
        <w:bCs/>
        <w:color w:val="3366FF"/>
        <w:sz w:val="16"/>
        <w:szCs w:val="16"/>
      </w:rPr>
    </w:pPr>
    <w:r w:rsidRPr="004C21B8">
      <w:rPr>
        <w:bCs/>
        <w:color w:val="3366FF"/>
        <w:sz w:val="16"/>
        <w:szCs w:val="16"/>
      </w:rPr>
      <w:t xml:space="preserve">Registered Office: </w:t>
    </w:r>
    <w:proofErr w:type="spellStart"/>
    <w:r w:rsidRPr="004C21B8">
      <w:rPr>
        <w:bCs/>
        <w:color w:val="3366FF"/>
        <w:sz w:val="16"/>
        <w:szCs w:val="16"/>
      </w:rPr>
      <w:t>Cheu</w:t>
    </w:r>
    <w:proofErr w:type="spellEnd"/>
    <w:r w:rsidRPr="004C21B8">
      <w:rPr>
        <w:bCs/>
        <w:color w:val="3366FF"/>
        <w:sz w:val="16"/>
        <w:szCs w:val="16"/>
      </w:rPr>
      <w:t xml:space="preserve"> </w:t>
    </w:r>
    <w:proofErr w:type="spellStart"/>
    <w:r w:rsidRPr="004C21B8">
      <w:rPr>
        <w:bCs/>
        <w:color w:val="3366FF"/>
        <w:sz w:val="16"/>
        <w:szCs w:val="16"/>
      </w:rPr>
      <w:t>yn</w:t>
    </w:r>
    <w:proofErr w:type="spellEnd"/>
    <w:r w:rsidRPr="004C21B8">
      <w:rPr>
        <w:bCs/>
        <w:color w:val="3366FF"/>
        <w:sz w:val="16"/>
        <w:szCs w:val="16"/>
      </w:rPr>
      <w:t xml:space="preserve"> </w:t>
    </w:r>
    <w:proofErr w:type="spellStart"/>
    <w:r w:rsidRPr="004C21B8">
      <w:rPr>
        <w:bCs/>
        <w:color w:val="3366FF"/>
        <w:sz w:val="16"/>
        <w:szCs w:val="16"/>
      </w:rPr>
      <w:t>Chrink</w:t>
    </w:r>
    <w:proofErr w:type="spellEnd"/>
    <w:r w:rsidRPr="004C21B8">
      <w:rPr>
        <w:bCs/>
        <w:color w:val="3366FF"/>
        <w:sz w:val="16"/>
        <w:szCs w:val="16"/>
      </w:rPr>
      <w:t xml:space="preserve">, Port </w:t>
    </w:r>
    <w:proofErr w:type="spellStart"/>
    <w:r w:rsidRPr="004C21B8">
      <w:rPr>
        <w:bCs/>
        <w:color w:val="3366FF"/>
        <w:sz w:val="16"/>
        <w:szCs w:val="16"/>
      </w:rPr>
      <w:t>Lewaigue</w:t>
    </w:r>
    <w:proofErr w:type="spellEnd"/>
    <w:r w:rsidRPr="004C21B8">
      <w:rPr>
        <w:bCs/>
        <w:color w:val="3366FF"/>
        <w:sz w:val="16"/>
        <w:szCs w:val="16"/>
      </w:rPr>
      <w:t xml:space="preserve"> Close, Maughold, Isle of Man IM7 1AH</w:t>
    </w:r>
  </w:p>
  <w:p w:rsidR="00691C5B" w:rsidRPr="004C21B8" w:rsidRDefault="00691C5B" w:rsidP="00691C5B">
    <w:pPr>
      <w:rPr>
        <w:bCs/>
        <w:color w:val="3366FF"/>
        <w:sz w:val="16"/>
        <w:szCs w:val="16"/>
      </w:rPr>
    </w:pPr>
    <w:r w:rsidRPr="004C21B8">
      <w:rPr>
        <w:bCs/>
        <w:color w:val="3366FF"/>
        <w:sz w:val="16"/>
        <w:szCs w:val="16"/>
      </w:rPr>
      <w:t xml:space="preserve">Directors: C </w:t>
    </w:r>
    <w:r w:rsidR="00FA2200">
      <w:rPr>
        <w:bCs/>
        <w:color w:val="3366FF"/>
        <w:sz w:val="16"/>
        <w:szCs w:val="16"/>
      </w:rPr>
      <w:t xml:space="preserve">M Christian M J </w:t>
    </w:r>
    <w:proofErr w:type="spellStart"/>
    <w:r w:rsidR="00FA2200">
      <w:rPr>
        <w:bCs/>
        <w:color w:val="3366FF"/>
        <w:sz w:val="16"/>
        <w:szCs w:val="16"/>
      </w:rPr>
      <w:t>Cleator</w:t>
    </w:r>
    <w:proofErr w:type="spellEnd"/>
    <w:r w:rsidR="00FA2200">
      <w:rPr>
        <w:bCs/>
        <w:color w:val="3366FF"/>
        <w:sz w:val="16"/>
        <w:szCs w:val="16"/>
      </w:rPr>
      <w:t xml:space="preserve"> A M </w:t>
    </w:r>
    <w:proofErr w:type="spellStart"/>
    <w:r w:rsidR="00FA2200">
      <w:rPr>
        <w:bCs/>
        <w:color w:val="3366FF"/>
        <w:sz w:val="16"/>
        <w:szCs w:val="16"/>
      </w:rPr>
      <w:t>Fargher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75F" w:rsidRDefault="002E375F">
      <w:r>
        <w:separator/>
      </w:r>
    </w:p>
  </w:footnote>
  <w:footnote w:type="continuationSeparator" w:id="0">
    <w:p w:rsidR="002E375F" w:rsidRDefault="002E3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FD5" w:rsidRPr="00177BE7" w:rsidRDefault="00EC3FD5" w:rsidP="00507D2C">
    <w:pPr>
      <w:pStyle w:val="Header"/>
      <w:tabs>
        <w:tab w:val="clear" w:pos="8306"/>
        <w:tab w:val="right" w:pos="9638"/>
      </w:tabs>
      <w:rPr>
        <w:color w:val="3366FF"/>
        <w:sz w:val="16"/>
        <w:szCs w:val="16"/>
      </w:rPr>
    </w:pPr>
    <w:r w:rsidRPr="00177BE7">
      <w:rPr>
        <w:color w:val="3366FF"/>
        <w:sz w:val="16"/>
        <w:szCs w:val="16"/>
      </w:rPr>
      <w:t>Chair</w:t>
    </w:r>
    <w:r w:rsidR="00507D2C">
      <w:rPr>
        <w:color w:val="3366FF"/>
        <w:sz w:val="16"/>
        <w:szCs w:val="16"/>
      </w:rPr>
      <w:t>person</w:t>
    </w:r>
    <w:r w:rsidR="0072320A">
      <w:rPr>
        <w:color w:val="3366FF"/>
        <w:sz w:val="16"/>
        <w:szCs w:val="16"/>
      </w:rPr>
      <w:t xml:space="preserve"> Jill Furnival. 818229</w:t>
    </w:r>
    <w:r>
      <w:rPr>
        <w:color w:val="3366FF"/>
        <w:sz w:val="16"/>
        <w:szCs w:val="16"/>
      </w:rPr>
      <w:tab/>
      <w:t>:</w:t>
    </w:r>
    <w:r w:rsidRPr="00177BE7">
      <w:rPr>
        <w:color w:val="3366FF"/>
        <w:sz w:val="16"/>
        <w:szCs w:val="16"/>
      </w:rPr>
      <w:t xml:space="preserve"> Lara Barnes</w:t>
    </w:r>
    <w:r>
      <w:rPr>
        <w:color w:val="3366FF"/>
        <w:sz w:val="16"/>
        <w:szCs w:val="16"/>
      </w:rPr>
      <w:t>:</w:t>
    </w:r>
    <w:r w:rsidRPr="00177BE7">
      <w:rPr>
        <w:color w:val="3366FF"/>
        <w:sz w:val="16"/>
        <w:szCs w:val="16"/>
      </w:rPr>
      <w:t xml:space="preserve"> 816325</w:t>
    </w:r>
  </w:p>
  <w:p w:rsidR="00EC3FD5" w:rsidRDefault="00EC3FD5" w:rsidP="00507D2C">
    <w:pPr>
      <w:pStyle w:val="Header"/>
      <w:tabs>
        <w:tab w:val="clear" w:pos="8306"/>
        <w:tab w:val="left" w:pos="5954"/>
        <w:tab w:val="right" w:pos="9638"/>
      </w:tabs>
      <w:rPr>
        <w:color w:val="3366FF"/>
        <w:sz w:val="16"/>
        <w:szCs w:val="16"/>
      </w:rPr>
    </w:pPr>
    <w:r>
      <w:rPr>
        <w:color w:val="3366FF"/>
        <w:sz w:val="16"/>
        <w:szCs w:val="16"/>
      </w:rPr>
      <w:t>Events Secretary:</w:t>
    </w:r>
    <w:r w:rsidRPr="00177BE7">
      <w:rPr>
        <w:color w:val="3366FF"/>
        <w:sz w:val="16"/>
        <w:szCs w:val="16"/>
      </w:rPr>
      <w:t xml:space="preserve"> Pam Kerruish 815933                               </w:t>
    </w:r>
    <w:r>
      <w:rPr>
        <w:color w:val="3366FF"/>
        <w:sz w:val="16"/>
        <w:szCs w:val="16"/>
      </w:rPr>
      <w:t xml:space="preserve">  </w:t>
    </w:r>
    <w:r w:rsidRPr="00177BE7">
      <w:rPr>
        <w:color w:val="3366FF"/>
        <w:sz w:val="16"/>
        <w:szCs w:val="16"/>
      </w:rPr>
      <w:t xml:space="preserve">  </w:t>
    </w:r>
    <w:r>
      <w:rPr>
        <w:color w:val="3366FF"/>
        <w:sz w:val="16"/>
        <w:szCs w:val="16"/>
      </w:rPr>
      <w:t xml:space="preserve">              </w:t>
    </w:r>
    <w:r>
      <w:rPr>
        <w:color w:val="3366FF"/>
        <w:sz w:val="16"/>
        <w:szCs w:val="16"/>
      </w:rPr>
      <w:tab/>
    </w:r>
    <w:r w:rsidR="00536F11">
      <w:rPr>
        <w:color w:val="3366FF"/>
        <w:sz w:val="16"/>
        <w:szCs w:val="16"/>
      </w:rPr>
      <w:t xml:space="preserve">     </w:t>
    </w:r>
    <w:r w:rsidR="00507D2C">
      <w:rPr>
        <w:color w:val="3366FF"/>
        <w:sz w:val="16"/>
        <w:szCs w:val="16"/>
      </w:rPr>
      <w:tab/>
    </w:r>
    <w:r w:rsidRPr="00177BE7">
      <w:rPr>
        <w:color w:val="3366FF"/>
        <w:sz w:val="16"/>
        <w:szCs w:val="16"/>
      </w:rPr>
      <w:t>Treasurer</w:t>
    </w:r>
    <w:r>
      <w:rPr>
        <w:color w:val="3366FF"/>
        <w:sz w:val="16"/>
        <w:szCs w:val="16"/>
      </w:rPr>
      <w:t>:</w:t>
    </w:r>
    <w:r w:rsidRPr="00177BE7">
      <w:rPr>
        <w:color w:val="3366FF"/>
        <w:sz w:val="16"/>
        <w:szCs w:val="16"/>
      </w:rPr>
      <w:t xml:space="preserve"> </w:t>
    </w:r>
    <w:r w:rsidR="0072320A">
      <w:rPr>
        <w:color w:val="3366FF"/>
        <w:sz w:val="16"/>
        <w:szCs w:val="16"/>
      </w:rPr>
      <w:t>Clare Christian 812152</w:t>
    </w:r>
  </w:p>
  <w:p w:rsidR="006D6B0B" w:rsidRPr="00741310" w:rsidRDefault="006D6B0B" w:rsidP="006D6B0B">
    <w:pPr>
      <w:pStyle w:val="Header"/>
      <w:tabs>
        <w:tab w:val="right" w:pos="9638"/>
      </w:tabs>
      <w:rPr>
        <w:color w:val="3366F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pStyle w:val="Bullet"/>
      <w:lvlText w:val="•"/>
      <w:lvlJc w:val="left"/>
      <w:pPr>
        <w:tabs>
          <w:tab w:val="num" w:pos="180"/>
        </w:tabs>
        <w:ind w:left="18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274372"/>
    <w:multiLevelType w:val="hybridMultilevel"/>
    <w:tmpl w:val="4E4AE3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341F7E"/>
    <w:multiLevelType w:val="hybridMultilevel"/>
    <w:tmpl w:val="96F4A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334CF"/>
    <w:multiLevelType w:val="hybridMultilevel"/>
    <w:tmpl w:val="38F69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F47F8"/>
    <w:multiLevelType w:val="hybridMultilevel"/>
    <w:tmpl w:val="840C51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F17C9E"/>
    <w:multiLevelType w:val="hybridMultilevel"/>
    <w:tmpl w:val="2826B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7D1498"/>
    <w:multiLevelType w:val="hybridMultilevel"/>
    <w:tmpl w:val="60808D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4F022B"/>
    <w:multiLevelType w:val="hybridMultilevel"/>
    <w:tmpl w:val="A6708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10"/>
  </w:num>
  <w:num w:numId="11">
    <w:abstractNumId w:val="9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DA3"/>
    <w:rsid w:val="00033803"/>
    <w:rsid w:val="00040509"/>
    <w:rsid w:val="00042962"/>
    <w:rsid w:val="000444AC"/>
    <w:rsid w:val="00054346"/>
    <w:rsid w:val="00073794"/>
    <w:rsid w:val="000B101D"/>
    <w:rsid w:val="000D15DE"/>
    <w:rsid w:val="000F1729"/>
    <w:rsid w:val="000F6A7B"/>
    <w:rsid w:val="0010167A"/>
    <w:rsid w:val="0010547F"/>
    <w:rsid w:val="00184939"/>
    <w:rsid w:val="00190ED0"/>
    <w:rsid w:val="00197157"/>
    <w:rsid w:val="001A1EB7"/>
    <w:rsid w:val="001A42AC"/>
    <w:rsid w:val="001B731D"/>
    <w:rsid w:val="001E6BFB"/>
    <w:rsid w:val="001F3930"/>
    <w:rsid w:val="0021293E"/>
    <w:rsid w:val="00236310"/>
    <w:rsid w:val="0026545F"/>
    <w:rsid w:val="002774FC"/>
    <w:rsid w:val="002A5F28"/>
    <w:rsid w:val="002B4C70"/>
    <w:rsid w:val="002B5CF2"/>
    <w:rsid w:val="002C4422"/>
    <w:rsid w:val="002C58B5"/>
    <w:rsid w:val="002D3361"/>
    <w:rsid w:val="002E33C9"/>
    <w:rsid w:val="002E375F"/>
    <w:rsid w:val="002F130E"/>
    <w:rsid w:val="002F3342"/>
    <w:rsid w:val="00317344"/>
    <w:rsid w:val="00317A65"/>
    <w:rsid w:val="003309A0"/>
    <w:rsid w:val="00342E9E"/>
    <w:rsid w:val="00353163"/>
    <w:rsid w:val="0035447C"/>
    <w:rsid w:val="003E2B85"/>
    <w:rsid w:val="003E6C07"/>
    <w:rsid w:val="003E7009"/>
    <w:rsid w:val="00405751"/>
    <w:rsid w:val="004150BC"/>
    <w:rsid w:val="00417B98"/>
    <w:rsid w:val="004401C6"/>
    <w:rsid w:val="004558D0"/>
    <w:rsid w:val="00462CD2"/>
    <w:rsid w:val="00490942"/>
    <w:rsid w:val="004B2E9A"/>
    <w:rsid w:val="004B6E61"/>
    <w:rsid w:val="004B7C07"/>
    <w:rsid w:val="004C21B8"/>
    <w:rsid w:val="00507D2C"/>
    <w:rsid w:val="00517B58"/>
    <w:rsid w:val="00526524"/>
    <w:rsid w:val="00536F11"/>
    <w:rsid w:val="005D0627"/>
    <w:rsid w:val="006640FC"/>
    <w:rsid w:val="00666B73"/>
    <w:rsid w:val="00680007"/>
    <w:rsid w:val="006823E1"/>
    <w:rsid w:val="00691C5B"/>
    <w:rsid w:val="00696F61"/>
    <w:rsid w:val="006A3CFB"/>
    <w:rsid w:val="006D6B0B"/>
    <w:rsid w:val="006F5865"/>
    <w:rsid w:val="007204B7"/>
    <w:rsid w:val="0072320A"/>
    <w:rsid w:val="00723E36"/>
    <w:rsid w:val="00741310"/>
    <w:rsid w:val="00796713"/>
    <w:rsid w:val="007B4D17"/>
    <w:rsid w:val="007C4D3B"/>
    <w:rsid w:val="00812E6F"/>
    <w:rsid w:val="00812EB8"/>
    <w:rsid w:val="00851586"/>
    <w:rsid w:val="008532C7"/>
    <w:rsid w:val="0086478E"/>
    <w:rsid w:val="008B6793"/>
    <w:rsid w:val="0094419F"/>
    <w:rsid w:val="00946AB8"/>
    <w:rsid w:val="00965212"/>
    <w:rsid w:val="00975C20"/>
    <w:rsid w:val="00996DA3"/>
    <w:rsid w:val="009B32C5"/>
    <w:rsid w:val="009B63EA"/>
    <w:rsid w:val="009C1528"/>
    <w:rsid w:val="009E0AC4"/>
    <w:rsid w:val="009E3CA9"/>
    <w:rsid w:val="00A05964"/>
    <w:rsid w:val="00A15042"/>
    <w:rsid w:val="00A173F5"/>
    <w:rsid w:val="00AB0DC6"/>
    <w:rsid w:val="00AB71FB"/>
    <w:rsid w:val="00AC1DF0"/>
    <w:rsid w:val="00AC4D38"/>
    <w:rsid w:val="00AD4A0E"/>
    <w:rsid w:val="00B13F23"/>
    <w:rsid w:val="00B17399"/>
    <w:rsid w:val="00B73926"/>
    <w:rsid w:val="00B757AD"/>
    <w:rsid w:val="00B90606"/>
    <w:rsid w:val="00BA24CF"/>
    <w:rsid w:val="00BE2160"/>
    <w:rsid w:val="00C06023"/>
    <w:rsid w:val="00C30602"/>
    <w:rsid w:val="00C40580"/>
    <w:rsid w:val="00C41C97"/>
    <w:rsid w:val="00C6127A"/>
    <w:rsid w:val="00C72402"/>
    <w:rsid w:val="00CA4F79"/>
    <w:rsid w:val="00D70333"/>
    <w:rsid w:val="00DD354F"/>
    <w:rsid w:val="00E138A6"/>
    <w:rsid w:val="00E13E27"/>
    <w:rsid w:val="00E32B88"/>
    <w:rsid w:val="00E504D3"/>
    <w:rsid w:val="00E51CF0"/>
    <w:rsid w:val="00E53C61"/>
    <w:rsid w:val="00E676E1"/>
    <w:rsid w:val="00E830CE"/>
    <w:rsid w:val="00EC3FD5"/>
    <w:rsid w:val="00EE744D"/>
    <w:rsid w:val="00F00AED"/>
    <w:rsid w:val="00F04F39"/>
    <w:rsid w:val="00F100A4"/>
    <w:rsid w:val="00F33947"/>
    <w:rsid w:val="00F6671E"/>
    <w:rsid w:val="00F66793"/>
    <w:rsid w:val="00F930B6"/>
    <w:rsid w:val="00FA2200"/>
    <w:rsid w:val="00FD45AD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0404281B"/>
  <w15:chartTrackingRefBased/>
  <w15:docId w15:val="{74C60E83-B41A-44FD-967C-A64270A3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 w:semiHidden="1" w:unhideWhenUs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qFormat/>
    <w:pPr>
      <w:keepNext/>
      <w:outlineLvl w:val="0"/>
    </w:pPr>
    <w:rPr>
      <w:rFonts w:ascii="Helvetica" w:eastAsia="Arial Unicode MS" w:hAnsi="Helvetica"/>
      <w:b/>
      <w:color w:val="000000"/>
      <w:sz w:val="36"/>
    </w:rPr>
  </w:style>
  <w:style w:type="paragraph" w:styleId="Heading2">
    <w:name w:val="heading 2"/>
    <w:qFormat/>
    <w:pPr>
      <w:keepNext/>
      <w:outlineLvl w:val="1"/>
    </w:pPr>
    <w:rPr>
      <w:rFonts w:ascii="Helvetica" w:eastAsia="Arial Unicode MS" w:hAnsi="Helvetica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2">
    <w:name w:val="Subheading 2"/>
    <w:pPr>
      <w:keepNext/>
      <w:outlineLvl w:val="1"/>
    </w:pPr>
    <w:rPr>
      <w:rFonts w:ascii="Helvetica" w:eastAsia="Arial Unicode MS" w:hAnsi="Helvetica"/>
      <w:color w:val="000000"/>
      <w:sz w:val="32"/>
    </w:rPr>
  </w:style>
  <w:style w:type="paragraph" w:customStyle="1" w:styleId="Title1">
    <w:name w:val="Title1"/>
    <w:pPr>
      <w:keepNext/>
    </w:pPr>
    <w:rPr>
      <w:rFonts w:ascii="Helvetica" w:eastAsia="Arial Unicode MS" w:hAnsi="Helvetica"/>
      <w:b/>
      <w:color w:val="000000"/>
      <w:sz w:val="72"/>
    </w:rPr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paragraph" w:customStyle="1" w:styleId="ShapeCaption">
    <w:name w:val="Shape Caption"/>
    <w:pPr>
      <w:jc w:val="center"/>
    </w:pPr>
    <w:rPr>
      <w:rFonts w:ascii="Helvetica" w:eastAsia="Arial Unicode MS" w:hAnsi="Helvetica"/>
      <w:i/>
      <w:color w:val="000000"/>
      <w:sz w:val="36"/>
    </w:rPr>
  </w:style>
  <w:style w:type="paragraph" w:customStyle="1" w:styleId="BodyBullet">
    <w:name w:val="Body Bullet"/>
    <w:rPr>
      <w:rFonts w:ascii="Helvetica" w:eastAsia="Arial Unicode MS" w:hAnsi="Helvetica"/>
      <w:color w:val="000000"/>
      <w:sz w:val="24"/>
    </w:rPr>
  </w:style>
  <w:style w:type="paragraph" w:customStyle="1" w:styleId="Bullet">
    <w:name w:val="Bullet"/>
    <w:pPr>
      <w:numPr>
        <w:numId w:val="1"/>
      </w:numPr>
    </w:pPr>
  </w:style>
  <w:style w:type="paragraph" w:styleId="BalloonText">
    <w:name w:val="Balloon Text"/>
    <w:basedOn w:val="Normal"/>
    <w:semiHidden/>
    <w:locked/>
    <w:rsid w:val="007204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ocked/>
    <w:rsid w:val="007413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741310"/>
    <w:pPr>
      <w:tabs>
        <w:tab w:val="center" w:pos="4153"/>
        <w:tab w:val="right" w:pos="8306"/>
      </w:tabs>
    </w:pPr>
  </w:style>
  <w:style w:type="character" w:styleId="Hyperlink">
    <w:name w:val="Hyperlink"/>
    <w:locked/>
    <w:rsid w:val="00BE2160"/>
    <w:rPr>
      <w:color w:val="0563C1"/>
      <w:u w:val="single"/>
    </w:rPr>
  </w:style>
  <w:style w:type="character" w:styleId="Mention">
    <w:name w:val="Mention"/>
    <w:uiPriority w:val="99"/>
    <w:semiHidden/>
    <w:unhideWhenUsed/>
    <w:rsid w:val="00BE2160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locked/>
    <w:rsid w:val="00C30602"/>
    <w:pPr>
      <w:autoSpaceDN w:val="0"/>
      <w:textAlignment w:val="baseline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findicons.com/icon/220701/facebook?id=220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161D6-5F9D-4DB2-8A28-4E22ED69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Chairperson: Sharon Quayle,  817581</vt:lpstr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Chairperson: Sharon Quayle,  817581</dc:title>
  <dc:subject/>
  <dc:creator>Gill</dc:creator>
  <cp:keywords/>
  <cp:lastModifiedBy>Pam Kerruish</cp:lastModifiedBy>
  <cp:revision>6</cp:revision>
  <cp:lastPrinted>2017-09-04T22:12:00Z</cp:lastPrinted>
  <dcterms:created xsi:type="dcterms:W3CDTF">2017-09-04T21:55:00Z</dcterms:created>
  <dcterms:modified xsi:type="dcterms:W3CDTF">2017-09-05T12:37:00Z</dcterms:modified>
</cp:coreProperties>
</file>