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62" w:rsidRDefault="00042962" w:rsidP="00002CC1">
      <w:pPr>
        <w:pStyle w:val="Heading2"/>
        <w:rPr>
          <w:sz w:val="24"/>
        </w:rPr>
      </w:pPr>
      <w:bookmarkStart w:id="0" w:name="_GoBack"/>
      <w:bookmarkEnd w:id="0"/>
    </w:p>
    <w:p w:rsidR="00741310" w:rsidRDefault="00741310" w:rsidP="00741310">
      <w:pPr>
        <w:pStyle w:val="Heading2"/>
        <w:jc w:val="center"/>
        <w:rPr>
          <w:b w:val="0"/>
          <w:sz w:val="36"/>
          <w:szCs w:val="36"/>
        </w:rPr>
      </w:pPr>
    </w:p>
    <w:p w:rsidR="00CC5110" w:rsidRDefault="00741310" w:rsidP="00741310">
      <w:pPr>
        <w:pStyle w:val="Heading2"/>
        <w:jc w:val="center"/>
        <w:rPr>
          <w:b w:val="0"/>
          <w:color w:val="3366FF"/>
          <w:sz w:val="36"/>
          <w:szCs w:val="36"/>
        </w:rPr>
      </w:pPr>
      <w:r w:rsidRPr="00741310">
        <w:rPr>
          <w:b w:val="0"/>
          <w:color w:val="3366FF"/>
          <w:sz w:val="36"/>
          <w:szCs w:val="36"/>
        </w:rPr>
        <w:t>Maughold Parish Social Club</w:t>
      </w:r>
      <w:r w:rsidR="00CC5110">
        <w:rPr>
          <w:b w:val="0"/>
          <w:color w:val="3366FF"/>
          <w:sz w:val="36"/>
          <w:szCs w:val="36"/>
        </w:rPr>
        <w:t xml:space="preserve"> Newsletter</w:t>
      </w:r>
    </w:p>
    <w:p w:rsidR="000F6A7B" w:rsidRDefault="004B6E61" w:rsidP="00741310">
      <w:pPr>
        <w:pStyle w:val="Heading2"/>
        <w:jc w:val="center"/>
        <w:rPr>
          <w:b w:val="0"/>
          <w:color w:val="3366FF"/>
          <w:sz w:val="36"/>
          <w:szCs w:val="36"/>
        </w:rPr>
      </w:pPr>
      <w:r>
        <w:rPr>
          <w:b w:val="0"/>
          <w:color w:val="3366FF"/>
          <w:sz w:val="36"/>
          <w:szCs w:val="36"/>
        </w:rPr>
        <w:t xml:space="preserve"> </w:t>
      </w:r>
    </w:p>
    <w:p w:rsidR="00CC5110" w:rsidRDefault="003309A0" w:rsidP="00002CC1">
      <w:pPr>
        <w:ind w:left="2160" w:firstLine="720"/>
        <w:rPr>
          <w:b/>
          <w:sz w:val="32"/>
          <w:szCs w:val="32"/>
        </w:rPr>
      </w:pPr>
      <w:r w:rsidRPr="00025427">
        <w:rPr>
          <w:sz w:val="32"/>
          <w:szCs w:val="32"/>
        </w:rPr>
        <w:t xml:space="preserve">          </w:t>
      </w:r>
      <w:r w:rsidR="00B8295E">
        <w:rPr>
          <w:b/>
          <w:sz w:val="32"/>
          <w:szCs w:val="32"/>
        </w:rPr>
        <w:t xml:space="preserve">May /June </w:t>
      </w:r>
      <w:r w:rsidR="000C1B67">
        <w:rPr>
          <w:b/>
          <w:sz w:val="32"/>
          <w:szCs w:val="32"/>
        </w:rPr>
        <w:t>2017</w:t>
      </w:r>
    </w:p>
    <w:p w:rsidR="00002CC1" w:rsidRPr="003C7363" w:rsidRDefault="00002CC1" w:rsidP="00002CC1">
      <w:pPr>
        <w:ind w:left="2160" w:firstLine="720"/>
        <w:rPr>
          <w:b/>
        </w:rPr>
      </w:pPr>
    </w:p>
    <w:p w:rsidR="00750B90" w:rsidRPr="003C7363" w:rsidRDefault="00B8295E" w:rsidP="00ED11BB">
      <w:pPr>
        <w:rPr>
          <w:b/>
          <w:color w:val="00B0F0"/>
          <w:u w:val="single"/>
        </w:rPr>
      </w:pPr>
      <w:r w:rsidRPr="003C7363">
        <w:rPr>
          <w:b/>
          <w:color w:val="00B0F0"/>
          <w:u w:val="single"/>
        </w:rPr>
        <w:t>Parish Day Saturday 15</w:t>
      </w:r>
      <w:r w:rsidRPr="003C7363">
        <w:rPr>
          <w:b/>
          <w:color w:val="00B0F0"/>
          <w:u w:val="single"/>
          <w:vertAlign w:val="superscript"/>
        </w:rPr>
        <w:t>th</w:t>
      </w:r>
      <w:r w:rsidR="003A1536" w:rsidRPr="003C7363">
        <w:rPr>
          <w:b/>
          <w:color w:val="00B0F0"/>
          <w:u w:val="single"/>
        </w:rPr>
        <w:t xml:space="preserve"> July 2pm and 7pm.</w:t>
      </w:r>
    </w:p>
    <w:p w:rsidR="00691C5B" w:rsidRPr="003C7363" w:rsidRDefault="003A1536" w:rsidP="003A1536">
      <w:pPr>
        <w:rPr>
          <w:color w:val="00B0F0"/>
        </w:rPr>
      </w:pPr>
      <w:r w:rsidRPr="003C7363">
        <w:rPr>
          <w:color w:val="00B0F0"/>
        </w:rPr>
        <w:t>This is the main Parish event of the year, and although the Commissioners</w:t>
      </w:r>
      <w:r w:rsidR="00456E5B" w:rsidRPr="003C7363">
        <w:rPr>
          <w:color w:val="00B0F0"/>
        </w:rPr>
        <w:t xml:space="preserve"> and Social Club take the</w:t>
      </w:r>
      <w:r w:rsidRPr="003C7363">
        <w:rPr>
          <w:color w:val="00B0F0"/>
        </w:rPr>
        <w:t xml:space="preserve"> lead in organizing it,</w:t>
      </w:r>
      <w:r w:rsidR="00411924" w:rsidRPr="003C7363">
        <w:rPr>
          <w:color w:val="00B0F0"/>
        </w:rPr>
        <w:t xml:space="preserve"> </w:t>
      </w:r>
      <w:r w:rsidRPr="003C7363">
        <w:rPr>
          <w:color w:val="00B0F0"/>
        </w:rPr>
        <w:t xml:space="preserve">the day belongs to </w:t>
      </w:r>
      <w:r w:rsidRPr="003C7363">
        <w:rPr>
          <w:b/>
          <w:color w:val="00B0F0"/>
        </w:rPr>
        <w:t>all</w:t>
      </w:r>
      <w:r w:rsidRPr="003C7363">
        <w:rPr>
          <w:color w:val="00B0F0"/>
        </w:rPr>
        <w:t xml:space="preserve"> Parishioners. If you would like to help take part in the organization </w:t>
      </w:r>
      <w:r w:rsidR="00456E5B" w:rsidRPr="003C7363">
        <w:rPr>
          <w:color w:val="00B0F0"/>
        </w:rPr>
        <w:t>of the day</w:t>
      </w:r>
      <w:r w:rsidRPr="003C7363">
        <w:rPr>
          <w:color w:val="00B0F0"/>
        </w:rPr>
        <w:t>,</w:t>
      </w:r>
      <w:r w:rsidR="00456E5B" w:rsidRPr="003C7363">
        <w:rPr>
          <w:color w:val="00B0F0"/>
        </w:rPr>
        <w:t xml:space="preserve"> </w:t>
      </w:r>
      <w:r w:rsidRPr="003C7363">
        <w:rPr>
          <w:color w:val="00B0F0"/>
        </w:rPr>
        <w:t>please contact an</w:t>
      </w:r>
      <w:r w:rsidR="00264C61" w:rsidRPr="003C7363">
        <w:rPr>
          <w:color w:val="00B0F0"/>
        </w:rPr>
        <w:t>y committee member</w:t>
      </w:r>
      <w:r w:rsidRPr="003C7363">
        <w:rPr>
          <w:color w:val="00B0F0"/>
        </w:rPr>
        <w:t xml:space="preserve">. </w:t>
      </w:r>
    </w:p>
    <w:p w:rsidR="00A01C71" w:rsidRPr="003C7363" w:rsidRDefault="00A01C71" w:rsidP="003A1536">
      <w:pPr>
        <w:rPr>
          <w:color w:val="FF0000"/>
        </w:rPr>
      </w:pPr>
    </w:p>
    <w:p w:rsidR="00827662" w:rsidRPr="003C7363" w:rsidRDefault="00935E6A" w:rsidP="003A1536">
      <w:pPr>
        <w:rPr>
          <w:color w:val="FF0000"/>
        </w:rPr>
      </w:pPr>
      <w:r w:rsidRPr="003C7363">
        <w:rPr>
          <w:color w:val="FF0000"/>
        </w:rPr>
        <w:t>The v</w:t>
      </w:r>
      <w:r w:rsidR="00827662" w:rsidRPr="003C7363">
        <w:rPr>
          <w:color w:val="FF0000"/>
        </w:rPr>
        <w:t xml:space="preserve">isit to the home of </w:t>
      </w:r>
      <w:r w:rsidR="00827662" w:rsidRPr="003C7363">
        <w:rPr>
          <w:b/>
          <w:color w:val="FF0000"/>
          <w:u w:val="single"/>
        </w:rPr>
        <w:t>Dr John Taylor</w:t>
      </w:r>
      <w:r w:rsidR="00827662" w:rsidRPr="003C7363">
        <w:rPr>
          <w:color w:val="FF0000"/>
        </w:rPr>
        <w:t xml:space="preserve"> to see his wonderful collection of clocks and other invaluable artefacts </w:t>
      </w:r>
      <w:r w:rsidRPr="003C7363">
        <w:rPr>
          <w:color w:val="FF0000"/>
        </w:rPr>
        <w:t xml:space="preserve">on </w:t>
      </w:r>
      <w:r w:rsidR="00827662" w:rsidRPr="003C7363">
        <w:rPr>
          <w:b/>
          <w:color w:val="FF0000"/>
          <w:u w:val="single"/>
        </w:rPr>
        <w:t>Monday 29</w:t>
      </w:r>
      <w:r w:rsidR="00827662" w:rsidRPr="003C7363">
        <w:rPr>
          <w:b/>
          <w:color w:val="FF0000"/>
          <w:u w:val="single"/>
          <w:vertAlign w:val="superscript"/>
        </w:rPr>
        <w:t>th</w:t>
      </w:r>
      <w:r w:rsidR="00827662" w:rsidRPr="003C7363">
        <w:rPr>
          <w:b/>
          <w:color w:val="FF0000"/>
          <w:u w:val="single"/>
        </w:rPr>
        <w:t xml:space="preserve"> May</w:t>
      </w:r>
      <w:r w:rsidR="00827662" w:rsidRPr="003C7363">
        <w:rPr>
          <w:color w:val="FF0000"/>
        </w:rPr>
        <w:t xml:space="preserve"> is fully booked. Enjoy! </w:t>
      </w:r>
    </w:p>
    <w:p w:rsidR="00A01C71" w:rsidRPr="003C7363" w:rsidRDefault="00A01C71" w:rsidP="003A1536">
      <w:pPr>
        <w:rPr>
          <w:color w:val="FF0000"/>
        </w:rPr>
      </w:pPr>
    </w:p>
    <w:p w:rsidR="00A01C71" w:rsidRPr="00F12172" w:rsidRDefault="00A01C71" w:rsidP="003A1536">
      <w:pPr>
        <w:rPr>
          <w:b/>
          <w:color w:val="ED7D31"/>
          <w:u w:val="single"/>
        </w:rPr>
      </w:pPr>
      <w:r w:rsidRPr="00F12172">
        <w:rPr>
          <w:b/>
          <w:color w:val="ED7D31"/>
          <w:u w:val="single"/>
        </w:rPr>
        <w:t>Beach Clean Saturday 24</w:t>
      </w:r>
      <w:r w:rsidRPr="00F12172">
        <w:rPr>
          <w:b/>
          <w:color w:val="ED7D31"/>
          <w:u w:val="single"/>
          <w:vertAlign w:val="superscript"/>
        </w:rPr>
        <w:t>th</w:t>
      </w:r>
      <w:r w:rsidRPr="00F12172">
        <w:rPr>
          <w:b/>
          <w:color w:val="ED7D31"/>
          <w:u w:val="single"/>
        </w:rPr>
        <w:t xml:space="preserve"> June 10.30am Port Mooar Maughold.</w:t>
      </w:r>
    </w:p>
    <w:p w:rsidR="00A01C71" w:rsidRPr="00F12172" w:rsidRDefault="00A01C71" w:rsidP="003A1536">
      <w:pPr>
        <w:rPr>
          <w:color w:val="ED7D31"/>
        </w:rPr>
      </w:pPr>
      <w:r w:rsidRPr="00F12172">
        <w:rPr>
          <w:color w:val="ED7D31"/>
        </w:rPr>
        <w:t>Come and help make one of our beautiful beaches spick and span. We will supply gloves, containers etc so all you need to do is turn up in suitable clothing</w:t>
      </w:r>
      <w:r w:rsidR="003C7363" w:rsidRPr="00F12172">
        <w:rPr>
          <w:color w:val="ED7D31"/>
        </w:rPr>
        <w:t xml:space="preserve"> for scrambling about on the shore</w:t>
      </w:r>
      <w:r w:rsidRPr="00F12172">
        <w:rPr>
          <w:color w:val="ED7D31"/>
        </w:rPr>
        <w:t xml:space="preserve">. </w:t>
      </w:r>
    </w:p>
    <w:p w:rsidR="00A01C71" w:rsidRPr="00F12172" w:rsidRDefault="00A01C71" w:rsidP="003A1536">
      <w:pPr>
        <w:rPr>
          <w:color w:val="ED7D31"/>
        </w:rPr>
      </w:pPr>
      <w:r w:rsidRPr="00F12172">
        <w:rPr>
          <w:color w:val="ED7D31"/>
        </w:rPr>
        <w:t xml:space="preserve">Light refreshments. </w:t>
      </w:r>
    </w:p>
    <w:p w:rsidR="00411924" w:rsidRPr="003C7363" w:rsidRDefault="00411924" w:rsidP="003A1536">
      <w:pPr>
        <w:rPr>
          <w:color w:val="FF0000"/>
        </w:rPr>
      </w:pPr>
    </w:p>
    <w:p w:rsidR="00264C61" w:rsidRPr="003C7363" w:rsidRDefault="00264C61" w:rsidP="003A1536">
      <w:pPr>
        <w:rPr>
          <w:b/>
          <w:color w:val="70AD47"/>
          <w:u w:val="single"/>
        </w:rPr>
      </w:pPr>
      <w:r w:rsidRPr="003C7363">
        <w:rPr>
          <w:b/>
          <w:color w:val="70AD47"/>
          <w:u w:val="single"/>
        </w:rPr>
        <w:t>Tram Trip Revisited Friday 7</w:t>
      </w:r>
      <w:r w:rsidRPr="003C7363">
        <w:rPr>
          <w:b/>
          <w:color w:val="70AD47"/>
          <w:u w:val="single"/>
          <w:vertAlign w:val="superscript"/>
        </w:rPr>
        <w:t>th</w:t>
      </w:r>
      <w:r w:rsidR="00A01C71" w:rsidRPr="003C7363">
        <w:rPr>
          <w:b/>
          <w:color w:val="70AD47"/>
          <w:u w:val="single"/>
        </w:rPr>
        <w:t xml:space="preserve"> July 7pm for prompt departure at 7.15pm.</w:t>
      </w:r>
      <w:r w:rsidRPr="003C7363">
        <w:rPr>
          <w:b/>
          <w:color w:val="70AD47"/>
          <w:u w:val="single"/>
        </w:rPr>
        <w:t xml:space="preserve"> </w:t>
      </w:r>
    </w:p>
    <w:p w:rsidR="00264C61" w:rsidRPr="003C7363" w:rsidRDefault="00264C61" w:rsidP="003A1536">
      <w:pPr>
        <w:rPr>
          <w:color w:val="70AD47"/>
        </w:rPr>
      </w:pPr>
      <w:r w:rsidRPr="003C7363">
        <w:rPr>
          <w:color w:val="70AD47"/>
        </w:rPr>
        <w:t>We will meet at Laxey Tram Station to make the journey to Ramsey</w:t>
      </w:r>
      <w:r w:rsidR="00A01C71" w:rsidRPr="003C7363">
        <w:rPr>
          <w:color w:val="70AD47"/>
        </w:rPr>
        <w:t>,</w:t>
      </w:r>
      <w:r w:rsidRPr="003C7363">
        <w:rPr>
          <w:color w:val="70AD47"/>
        </w:rPr>
        <w:t xml:space="preserve"> stopping at places of interest not called at on our previous trip. As our guide, Andrew Scarffe, is exceptionally knowledgeable w</w:t>
      </w:r>
      <w:r w:rsidR="006963E6" w:rsidRPr="003C7363">
        <w:rPr>
          <w:color w:val="70AD47"/>
        </w:rPr>
        <w:t xml:space="preserve">e are sure to </w:t>
      </w:r>
      <w:r w:rsidRPr="003C7363">
        <w:rPr>
          <w:color w:val="70AD47"/>
        </w:rPr>
        <w:t>have a very interesting and entertaining evening. We will s</w:t>
      </w:r>
      <w:r w:rsidR="00827662" w:rsidRPr="003C7363">
        <w:rPr>
          <w:color w:val="70AD47"/>
        </w:rPr>
        <w:t>tay</w:t>
      </w:r>
      <w:r w:rsidR="003C7363">
        <w:rPr>
          <w:color w:val="70AD47"/>
        </w:rPr>
        <w:t xml:space="preserve"> in Ramsey for half an hour (a</w:t>
      </w:r>
      <w:r w:rsidRPr="003C7363">
        <w:rPr>
          <w:color w:val="70AD47"/>
        </w:rPr>
        <w:t xml:space="preserve">bout 8.30pm) where refreshments will be available </w:t>
      </w:r>
    </w:p>
    <w:p w:rsidR="00264C61" w:rsidRPr="003C7363" w:rsidRDefault="00264C61" w:rsidP="003A1536">
      <w:pPr>
        <w:rPr>
          <w:color w:val="70AD47"/>
        </w:rPr>
      </w:pPr>
      <w:r w:rsidRPr="003C7363">
        <w:rPr>
          <w:color w:val="70AD47"/>
        </w:rPr>
        <w:t>To book tickets contact 862194 (leave a message if necessary).</w:t>
      </w:r>
    </w:p>
    <w:p w:rsidR="00264C61" w:rsidRPr="003C7363" w:rsidRDefault="00264C61" w:rsidP="003A1536">
      <w:pPr>
        <w:rPr>
          <w:color w:val="70AD47"/>
        </w:rPr>
      </w:pPr>
      <w:r w:rsidRPr="003C7363">
        <w:rPr>
          <w:color w:val="70AD47"/>
        </w:rPr>
        <w:t xml:space="preserve">Tickets Members £6 adults £3 children </w:t>
      </w:r>
    </w:p>
    <w:p w:rsidR="00264C61" w:rsidRPr="003C7363" w:rsidRDefault="00935E6A" w:rsidP="003A1536">
      <w:pPr>
        <w:rPr>
          <w:color w:val="70AD47"/>
        </w:rPr>
      </w:pPr>
      <w:r w:rsidRPr="003C7363">
        <w:rPr>
          <w:color w:val="70AD47"/>
        </w:rPr>
        <w:t xml:space="preserve">             </w:t>
      </w:r>
      <w:r w:rsidR="006963E6" w:rsidRPr="003C7363">
        <w:rPr>
          <w:color w:val="70AD47"/>
        </w:rPr>
        <w:t>Non -m</w:t>
      </w:r>
      <w:r w:rsidR="00264C61" w:rsidRPr="003C7363">
        <w:rPr>
          <w:color w:val="70AD47"/>
        </w:rPr>
        <w:t xml:space="preserve">embers £8 </w:t>
      </w:r>
      <w:r w:rsidR="00411924" w:rsidRPr="003C7363">
        <w:rPr>
          <w:color w:val="70AD47"/>
        </w:rPr>
        <w:t xml:space="preserve">adults </w:t>
      </w:r>
      <w:r w:rsidR="00264C61" w:rsidRPr="003C7363">
        <w:rPr>
          <w:color w:val="70AD47"/>
        </w:rPr>
        <w:t xml:space="preserve">and £4 </w:t>
      </w:r>
      <w:r w:rsidR="00411924" w:rsidRPr="003C7363">
        <w:rPr>
          <w:color w:val="70AD47"/>
        </w:rPr>
        <w:t>children</w:t>
      </w:r>
      <w:r w:rsidR="00264C61" w:rsidRPr="003C7363">
        <w:rPr>
          <w:color w:val="70AD47"/>
        </w:rPr>
        <w:t xml:space="preserve">. </w:t>
      </w:r>
    </w:p>
    <w:p w:rsidR="00411924" w:rsidRPr="003C7363" w:rsidRDefault="00411924" w:rsidP="003A1536">
      <w:pPr>
        <w:rPr>
          <w:color w:val="70AD47"/>
        </w:rPr>
      </w:pPr>
    </w:p>
    <w:p w:rsidR="003C7363" w:rsidRDefault="003C7363" w:rsidP="003A1536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Dates for your diary</w:t>
      </w:r>
    </w:p>
    <w:p w:rsidR="003C7363" w:rsidRDefault="003C7363" w:rsidP="003A1536">
      <w:pPr>
        <w:rPr>
          <w:b/>
          <w:color w:val="7030A0"/>
          <w:u w:val="single"/>
        </w:rPr>
      </w:pPr>
    </w:p>
    <w:p w:rsidR="00A01C71" w:rsidRPr="003C7363" w:rsidRDefault="00411924" w:rsidP="003A1536">
      <w:pPr>
        <w:rPr>
          <w:b/>
          <w:color w:val="7030A0"/>
          <w:u w:val="single"/>
          <w:vertAlign w:val="superscript"/>
        </w:rPr>
      </w:pPr>
      <w:r w:rsidRPr="003C7363">
        <w:rPr>
          <w:b/>
          <w:color w:val="7030A0"/>
          <w:u w:val="single"/>
        </w:rPr>
        <w:t>September 14</w:t>
      </w:r>
      <w:r w:rsidR="006963E6" w:rsidRPr="003C7363">
        <w:rPr>
          <w:b/>
          <w:color w:val="7030A0"/>
          <w:u w:val="single"/>
          <w:vertAlign w:val="superscript"/>
        </w:rPr>
        <w:t>th</w:t>
      </w:r>
      <w:r w:rsidR="00827662" w:rsidRPr="003C7363">
        <w:rPr>
          <w:b/>
          <w:color w:val="7030A0"/>
          <w:u w:val="single"/>
          <w:vertAlign w:val="superscript"/>
        </w:rPr>
        <w:t xml:space="preserve">    </w:t>
      </w:r>
      <w:r w:rsidRPr="003C7363">
        <w:rPr>
          <w:b/>
          <w:color w:val="7030A0"/>
          <w:u w:val="single"/>
        </w:rPr>
        <w:t>“Bonneville -the making of a World Record”</w:t>
      </w:r>
      <w:r w:rsidR="00A01C71" w:rsidRPr="003C7363">
        <w:rPr>
          <w:b/>
          <w:color w:val="7030A0"/>
          <w:u w:val="single"/>
        </w:rPr>
        <w:t xml:space="preserve"> an </w:t>
      </w:r>
      <w:r w:rsidR="006963E6" w:rsidRPr="003C7363">
        <w:rPr>
          <w:b/>
          <w:color w:val="7030A0"/>
          <w:u w:val="single"/>
        </w:rPr>
        <w:t xml:space="preserve"> </w:t>
      </w:r>
      <w:r w:rsidR="00A01C71" w:rsidRPr="003C7363">
        <w:rPr>
          <w:b/>
          <w:color w:val="7030A0"/>
          <w:u w:val="single"/>
        </w:rPr>
        <w:t xml:space="preserve">Illustrated Talk </w:t>
      </w:r>
    </w:p>
    <w:p w:rsidR="006963E6" w:rsidRPr="003C7363" w:rsidRDefault="00A01C71" w:rsidP="003A1536">
      <w:pPr>
        <w:rPr>
          <w:color w:val="7030A0"/>
        </w:rPr>
      </w:pPr>
      <w:r w:rsidRPr="003C7363">
        <w:rPr>
          <w:b/>
          <w:color w:val="7030A0"/>
          <w:u w:val="single"/>
        </w:rPr>
        <w:t xml:space="preserve"> </w:t>
      </w:r>
      <w:r w:rsidR="006963E6" w:rsidRPr="003C7363">
        <w:rPr>
          <w:b/>
          <w:color w:val="7030A0"/>
          <w:u w:val="single"/>
        </w:rPr>
        <w:t>Dhoon Church Hall 7.30pm.</w:t>
      </w:r>
    </w:p>
    <w:p w:rsidR="00411924" w:rsidRPr="003C7363" w:rsidRDefault="006963E6" w:rsidP="003A1536">
      <w:pPr>
        <w:rPr>
          <w:color w:val="7030A0"/>
        </w:rPr>
      </w:pPr>
      <w:r w:rsidRPr="003C7363">
        <w:rPr>
          <w:color w:val="7030A0"/>
        </w:rPr>
        <w:t>In 2016</w:t>
      </w:r>
      <w:r w:rsidR="00411924" w:rsidRPr="003C7363">
        <w:rPr>
          <w:color w:val="7030A0"/>
        </w:rPr>
        <w:t xml:space="preserve"> Ralph Mitchell,our speaker, was successful in making a new </w:t>
      </w:r>
      <w:r w:rsidRPr="003C7363">
        <w:rPr>
          <w:color w:val="7030A0"/>
        </w:rPr>
        <w:t xml:space="preserve">Motorcycle world land speed record in Bonneville Salt Flats USA. He will be bringing his motorcycle to show us and will tell us how it is done! </w:t>
      </w:r>
    </w:p>
    <w:p w:rsidR="006963E6" w:rsidRPr="003C7363" w:rsidRDefault="006963E6" w:rsidP="003A1536">
      <w:pPr>
        <w:rPr>
          <w:color w:val="7030A0"/>
        </w:rPr>
      </w:pPr>
      <w:r w:rsidRPr="003C7363">
        <w:rPr>
          <w:color w:val="7030A0"/>
        </w:rPr>
        <w:t>Tickets Members Adult £2.50    Child 50p</w:t>
      </w:r>
    </w:p>
    <w:p w:rsidR="006963E6" w:rsidRPr="003C7363" w:rsidRDefault="006963E6" w:rsidP="003A1536">
      <w:pPr>
        <w:rPr>
          <w:color w:val="7030A0"/>
        </w:rPr>
      </w:pPr>
      <w:r w:rsidRPr="003C7363">
        <w:rPr>
          <w:color w:val="7030A0"/>
        </w:rPr>
        <w:t>Non- members     Adult  £3.50   Child £1</w:t>
      </w:r>
    </w:p>
    <w:p w:rsidR="006963E6" w:rsidRPr="003C7363" w:rsidRDefault="006963E6" w:rsidP="003A1536">
      <w:pPr>
        <w:rPr>
          <w:color w:val="7030A0"/>
        </w:rPr>
      </w:pPr>
    </w:p>
    <w:p w:rsidR="006963E6" w:rsidRPr="003C7363" w:rsidRDefault="006963E6" w:rsidP="003A1536">
      <w:pPr>
        <w:rPr>
          <w:b/>
          <w:color w:val="7030A0"/>
          <w:u w:val="single"/>
        </w:rPr>
      </w:pPr>
      <w:r w:rsidRPr="003C7363">
        <w:rPr>
          <w:b/>
          <w:color w:val="7030A0"/>
          <w:u w:val="single"/>
        </w:rPr>
        <w:t>A visit to Christory’s Restaurant,University College, Isle of Man.</w:t>
      </w:r>
    </w:p>
    <w:p w:rsidR="00827662" w:rsidRDefault="00827662" w:rsidP="003A1536">
      <w:pPr>
        <w:rPr>
          <w:color w:val="7030A0"/>
        </w:rPr>
      </w:pPr>
      <w:r w:rsidRPr="003C7363">
        <w:rPr>
          <w:color w:val="7030A0"/>
        </w:rPr>
        <w:t xml:space="preserve">We are waiting for the college to bring our their </w:t>
      </w:r>
      <w:r w:rsidR="003C7363">
        <w:rPr>
          <w:color w:val="7030A0"/>
        </w:rPr>
        <w:t>next year’s dates before we can</w:t>
      </w:r>
      <w:r w:rsidRPr="003C7363">
        <w:rPr>
          <w:color w:val="7030A0"/>
        </w:rPr>
        <w:t xml:space="preserve"> book.</w:t>
      </w:r>
    </w:p>
    <w:p w:rsidR="003C7363" w:rsidRPr="003C7363" w:rsidRDefault="003C7363" w:rsidP="003A1536">
      <w:pPr>
        <w:rPr>
          <w:color w:val="7030A0"/>
        </w:rPr>
      </w:pPr>
    </w:p>
    <w:p w:rsidR="00A01C71" w:rsidRPr="003C7363" w:rsidRDefault="00A01C71" w:rsidP="003A1536">
      <w:pPr>
        <w:rPr>
          <w:color w:val="7030A0"/>
        </w:rPr>
      </w:pPr>
      <w:r w:rsidRPr="003C7363">
        <w:rPr>
          <w:b/>
          <w:color w:val="7030A0"/>
          <w:u w:val="single"/>
        </w:rPr>
        <w:t>2018!!! We would like to hold a “</w:t>
      </w:r>
      <w:r w:rsidR="003C7363" w:rsidRPr="003C7363">
        <w:rPr>
          <w:b/>
          <w:color w:val="7030A0"/>
          <w:u w:val="single"/>
        </w:rPr>
        <w:t>Secret Gardens of Maughold” next</w:t>
      </w:r>
      <w:r w:rsidR="003C7363" w:rsidRPr="003C7363">
        <w:rPr>
          <w:color w:val="7030A0"/>
        </w:rPr>
        <w:t xml:space="preserve"> year. If you,</w:t>
      </w:r>
      <w:r w:rsidR="003C7363">
        <w:rPr>
          <w:color w:val="7030A0"/>
        </w:rPr>
        <w:t xml:space="preserve"> </w:t>
      </w:r>
      <w:r w:rsidR="003C7363" w:rsidRPr="003C7363">
        <w:rPr>
          <w:color w:val="7030A0"/>
        </w:rPr>
        <w:t xml:space="preserve">or anyone you know, would be willing for your garden to be featured please </w:t>
      </w:r>
      <w:r w:rsidR="003C7363">
        <w:rPr>
          <w:color w:val="7030A0"/>
        </w:rPr>
        <w:t xml:space="preserve">let Pam know </w:t>
      </w:r>
      <w:r w:rsidR="003C7363" w:rsidRPr="003C7363">
        <w:rPr>
          <w:color w:val="7030A0"/>
        </w:rPr>
        <w:t xml:space="preserve">815933 </w:t>
      </w:r>
      <w:r w:rsidR="003C7363">
        <w:rPr>
          <w:color w:val="7030A0"/>
        </w:rPr>
        <w:t>(leave a message if necessary-I’ll get back to you.)</w:t>
      </w:r>
    </w:p>
    <w:p w:rsidR="006963E6" w:rsidRPr="00411924" w:rsidRDefault="006963E6" w:rsidP="003A1536">
      <w:pPr>
        <w:rPr>
          <w:rFonts w:ascii="Tahoma" w:hAnsi="Tahoma" w:cs="Tahoma"/>
          <w:color w:val="7030A0"/>
          <w:sz w:val="22"/>
          <w:szCs w:val="22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3A1536" w:rsidRDefault="003A1536" w:rsidP="003A1536">
      <w:pPr>
        <w:rPr>
          <w:rFonts w:ascii="Segoe Script" w:hAnsi="Segoe Script"/>
          <w:color w:val="000000"/>
          <w:lang w:eastAsia="en-GB"/>
        </w:rPr>
      </w:pPr>
      <w:r>
        <w:rPr>
          <w:rFonts w:ascii="Segoe Script" w:hAnsi="Segoe Script"/>
          <w:color w:val="000000"/>
          <w:lang w:eastAsia="en-GB"/>
        </w:rPr>
        <w:t> </w:t>
      </w:r>
    </w:p>
    <w:p w:rsidR="00691C5B" w:rsidRPr="00741310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975C20" w:rsidRDefault="00975C20">
      <w:pPr>
        <w:pStyle w:val="Heading2"/>
        <w:rPr>
          <w:b w:val="0"/>
          <w:szCs w:val="32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p w:rsidR="003A1536" w:rsidRDefault="003A1536" w:rsidP="003A1536">
      <w:pPr>
        <w:rPr>
          <w:rFonts w:ascii="Segoe Script" w:hAnsi="Segoe Script"/>
          <w:color w:val="000000"/>
        </w:rPr>
      </w:pPr>
    </w:p>
    <w:sectPr w:rsidR="003A15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01" w:rsidRDefault="00F02C01">
      <w:r>
        <w:separator/>
      </w:r>
    </w:p>
  </w:endnote>
  <w:endnote w:type="continuationSeparator" w:id="0">
    <w:p w:rsidR="00F02C01" w:rsidRDefault="00F0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Maughold Parish Social Club Limited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Incorporated in the Isle of Man Company Number 129597C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Registered Office: Cheu yn Chrink, Port Lewaigue Close, Maughold, Isle of Man IM7 1AH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Directors: C M Christian M J Cleator </w:t>
    </w:r>
    <w:r w:rsidR="009F310D">
      <w:rPr>
        <w:rFonts w:ascii="Arial" w:hAnsi="Arial" w:cs="Arial"/>
        <w:b/>
        <w:bCs/>
        <w:color w:val="3366FF"/>
        <w:sz w:val="18"/>
        <w:szCs w:val="18"/>
      </w:rPr>
      <w:t>A M Fargher</w:t>
    </w:r>
  </w:p>
  <w:p w:rsidR="00691C5B" w:rsidRPr="00691C5B" w:rsidRDefault="00691C5B" w:rsidP="00691C5B">
    <w:pPr>
      <w:rPr>
        <w:rFonts w:ascii="Calibri" w:hAnsi="Calibri"/>
        <w:color w:val="3366FF"/>
        <w:sz w:val="22"/>
        <w:szCs w:val="22"/>
      </w:rPr>
    </w:pPr>
  </w:p>
  <w:p w:rsidR="00741310" w:rsidRDefault="0074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01" w:rsidRDefault="00F02C01">
      <w:r>
        <w:separator/>
      </w:r>
    </w:p>
  </w:footnote>
  <w:footnote w:type="continuationSeparator" w:id="0">
    <w:p w:rsidR="00F02C01" w:rsidRDefault="00F0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10" w:rsidRPr="00741310" w:rsidRDefault="003474EB">
    <w:pPr>
      <w:pStyle w:val="Header"/>
      <w:rPr>
        <w:color w:val="3366FF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-260985</wp:posOffset>
          </wp:positionV>
          <wp:extent cx="741680" cy="543560"/>
          <wp:effectExtent l="0" t="0" r="1270" b="8890"/>
          <wp:wrapTight wrapText="bothSides">
            <wp:wrapPolygon edited="0">
              <wp:start x="0" y="0"/>
              <wp:lineTo x="0" y="21196"/>
              <wp:lineTo x="21082" y="21196"/>
              <wp:lineTo x="21082" y="0"/>
              <wp:lineTo x="0" y="0"/>
            </wp:wrapPolygon>
          </wp:wrapTight>
          <wp:docPr id="1" name="Picture 1" descr="cid:8AE424CB-F551-429C-9AAF-030EF6C570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AE424CB-F551-429C-9AAF-030EF6C570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07">
      <w:rPr>
        <w:color w:val="3366FF"/>
        <w:sz w:val="20"/>
        <w:szCs w:val="20"/>
      </w:rPr>
      <w:t xml:space="preserve">Committee Member </w:t>
    </w:r>
    <w:r w:rsidR="00741310" w:rsidRPr="00741310">
      <w:rPr>
        <w:color w:val="3366FF"/>
        <w:sz w:val="20"/>
        <w:szCs w:val="20"/>
      </w:rPr>
      <w:t xml:space="preserve"> Clare Christian 812152                                                            </w:t>
    </w:r>
  </w:p>
  <w:p w:rsidR="00741310" w:rsidRPr="00741310" w:rsidRDefault="009F310D">
    <w:pPr>
      <w:pStyle w:val="Header"/>
      <w:rPr>
        <w:color w:val="3366FF"/>
        <w:sz w:val="20"/>
        <w:szCs w:val="20"/>
      </w:rPr>
    </w:pPr>
    <w:r>
      <w:rPr>
        <w:color w:val="3366FF"/>
        <w:sz w:val="20"/>
        <w:szCs w:val="20"/>
      </w:rPr>
      <w:t xml:space="preserve">Committee Member  </w:t>
    </w:r>
    <w:r w:rsidR="00741310" w:rsidRPr="00741310">
      <w:rPr>
        <w:color w:val="3366FF"/>
        <w:sz w:val="20"/>
        <w:szCs w:val="20"/>
      </w:rPr>
      <w:t xml:space="preserve">Pam  Kerruish  815933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74372"/>
    <w:multiLevelType w:val="hybridMultilevel"/>
    <w:tmpl w:val="4E4AE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41F7E"/>
    <w:multiLevelType w:val="hybridMultilevel"/>
    <w:tmpl w:val="96F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47F8"/>
    <w:multiLevelType w:val="hybridMultilevel"/>
    <w:tmpl w:val="840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17C9E"/>
    <w:multiLevelType w:val="hybridMultilevel"/>
    <w:tmpl w:val="2826B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498"/>
    <w:multiLevelType w:val="hybridMultilevel"/>
    <w:tmpl w:val="60808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F022B"/>
    <w:multiLevelType w:val="hybridMultilevel"/>
    <w:tmpl w:val="A670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A3"/>
    <w:rsid w:val="00002BE4"/>
    <w:rsid w:val="00002CC1"/>
    <w:rsid w:val="00025427"/>
    <w:rsid w:val="00040509"/>
    <w:rsid w:val="00042962"/>
    <w:rsid w:val="000444AC"/>
    <w:rsid w:val="000636F0"/>
    <w:rsid w:val="00064B5E"/>
    <w:rsid w:val="000B101D"/>
    <w:rsid w:val="000C1B67"/>
    <w:rsid w:val="000D15DE"/>
    <w:rsid w:val="000F17FB"/>
    <w:rsid w:val="000F6A7B"/>
    <w:rsid w:val="00107898"/>
    <w:rsid w:val="00153107"/>
    <w:rsid w:val="00184939"/>
    <w:rsid w:val="001C10F3"/>
    <w:rsid w:val="001D6D71"/>
    <w:rsid w:val="001E6BFB"/>
    <w:rsid w:val="001F3930"/>
    <w:rsid w:val="002038D7"/>
    <w:rsid w:val="0021293E"/>
    <w:rsid w:val="002142AA"/>
    <w:rsid w:val="00226B10"/>
    <w:rsid w:val="00264C61"/>
    <w:rsid w:val="002774FC"/>
    <w:rsid w:val="002B4C70"/>
    <w:rsid w:val="002B5CF2"/>
    <w:rsid w:val="002C0D80"/>
    <w:rsid w:val="002C58B5"/>
    <w:rsid w:val="002F3342"/>
    <w:rsid w:val="002F5208"/>
    <w:rsid w:val="003309A0"/>
    <w:rsid w:val="00342E9E"/>
    <w:rsid w:val="003474EB"/>
    <w:rsid w:val="00353163"/>
    <w:rsid w:val="0035447C"/>
    <w:rsid w:val="003A1536"/>
    <w:rsid w:val="003C7363"/>
    <w:rsid w:val="003E7009"/>
    <w:rsid w:val="00406C09"/>
    <w:rsid w:val="00411924"/>
    <w:rsid w:val="004150BC"/>
    <w:rsid w:val="004511E9"/>
    <w:rsid w:val="00456E5B"/>
    <w:rsid w:val="00462CD2"/>
    <w:rsid w:val="00490942"/>
    <w:rsid w:val="004920A9"/>
    <w:rsid w:val="004932A7"/>
    <w:rsid w:val="004A099E"/>
    <w:rsid w:val="004B6E61"/>
    <w:rsid w:val="004B7C07"/>
    <w:rsid w:val="0050557E"/>
    <w:rsid w:val="00524DC3"/>
    <w:rsid w:val="005832AF"/>
    <w:rsid w:val="005A0C4B"/>
    <w:rsid w:val="00614058"/>
    <w:rsid w:val="00653345"/>
    <w:rsid w:val="00680007"/>
    <w:rsid w:val="006823E1"/>
    <w:rsid w:val="00691C5B"/>
    <w:rsid w:val="00691E88"/>
    <w:rsid w:val="006963E6"/>
    <w:rsid w:val="006A3CFB"/>
    <w:rsid w:val="006C3A4A"/>
    <w:rsid w:val="0070055D"/>
    <w:rsid w:val="007204B7"/>
    <w:rsid w:val="00741310"/>
    <w:rsid w:val="00742029"/>
    <w:rsid w:val="00750B90"/>
    <w:rsid w:val="00765004"/>
    <w:rsid w:val="00765B5A"/>
    <w:rsid w:val="00796713"/>
    <w:rsid w:val="008013CD"/>
    <w:rsid w:val="00812EB8"/>
    <w:rsid w:val="00816973"/>
    <w:rsid w:val="00827662"/>
    <w:rsid w:val="00851586"/>
    <w:rsid w:val="008626E5"/>
    <w:rsid w:val="0086478E"/>
    <w:rsid w:val="00895399"/>
    <w:rsid w:val="008C34A8"/>
    <w:rsid w:val="008C69F3"/>
    <w:rsid w:val="008D161E"/>
    <w:rsid w:val="008D7B92"/>
    <w:rsid w:val="008F5822"/>
    <w:rsid w:val="009121E3"/>
    <w:rsid w:val="00935E6A"/>
    <w:rsid w:val="00944D9A"/>
    <w:rsid w:val="00946AB8"/>
    <w:rsid w:val="0097264C"/>
    <w:rsid w:val="00975C20"/>
    <w:rsid w:val="00981133"/>
    <w:rsid w:val="00996DA3"/>
    <w:rsid w:val="009A2B13"/>
    <w:rsid w:val="009B32C5"/>
    <w:rsid w:val="009B63EA"/>
    <w:rsid w:val="009C1528"/>
    <w:rsid w:val="009E0AC4"/>
    <w:rsid w:val="009E3CA9"/>
    <w:rsid w:val="009F310D"/>
    <w:rsid w:val="00A01C71"/>
    <w:rsid w:val="00A05964"/>
    <w:rsid w:val="00A173F5"/>
    <w:rsid w:val="00A22921"/>
    <w:rsid w:val="00A40C11"/>
    <w:rsid w:val="00A52961"/>
    <w:rsid w:val="00A6765C"/>
    <w:rsid w:val="00AC1DF0"/>
    <w:rsid w:val="00AF66B5"/>
    <w:rsid w:val="00B05C60"/>
    <w:rsid w:val="00B13F23"/>
    <w:rsid w:val="00B24C7D"/>
    <w:rsid w:val="00B326D6"/>
    <w:rsid w:val="00B32817"/>
    <w:rsid w:val="00B461DB"/>
    <w:rsid w:val="00B8295E"/>
    <w:rsid w:val="00BF4E45"/>
    <w:rsid w:val="00BF5CE2"/>
    <w:rsid w:val="00C06023"/>
    <w:rsid w:val="00C17F1D"/>
    <w:rsid w:val="00C21546"/>
    <w:rsid w:val="00C40580"/>
    <w:rsid w:val="00C6127A"/>
    <w:rsid w:val="00C72402"/>
    <w:rsid w:val="00CB6BB6"/>
    <w:rsid w:val="00CC0251"/>
    <w:rsid w:val="00CC5110"/>
    <w:rsid w:val="00CF7319"/>
    <w:rsid w:val="00D11889"/>
    <w:rsid w:val="00D20266"/>
    <w:rsid w:val="00D71A1B"/>
    <w:rsid w:val="00D77316"/>
    <w:rsid w:val="00DD380B"/>
    <w:rsid w:val="00DF310A"/>
    <w:rsid w:val="00E32B88"/>
    <w:rsid w:val="00E358A8"/>
    <w:rsid w:val="00E44148"/>
    <w:rsid w:val="00E504D3"/>
    <w:rsid w:val="00E86612"/>
    <w:rsid w:val="00ED11BB"/>
    <w:rsid w:val="00F02C01"/>
    <w:rsid w:val="00F04F39"/>
    <w:rsid w:val="00F12172"/>
    <w:rsid w:val="00F46451"/>
    <w:rsid w:val="00F6671E"/>
    <w:rsid w:val="00F67AB5"/>
    <w:rsid w:val="00FD3891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C60E83-B41A-44FD-967C-A64270A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45"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 2"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Title1">
    <w:name w:val="Title1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ShapeCaption">
    <w:name w:val="Shape Caption"/>
    <w:pPr>
      <w:jc w:val="center"/>
    </w:pPr>
    <w:rPr>
      <w:rFonts w:ascii="Helvetica" w:eastAsia="Arial Unicode MS" w:hAnsi="Helvetica"/>
      <w:i/>
      <w:color w:val="000000"/>
      <w:sz w:val="36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semiHidden/>
    <w:locked/>
    <w:rsid w:val="007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41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41310"/>
    <w:pPr>
      <w:tabs>
        <w:tab w:val="center" w:pos="4153"/>
        <w:tab w:val="right" w:pos="8306"/>
      </w:tabs>
    </w:pPr>
  </w:style>
  <w:style w:type="character" w:customStyle="1" w:styleId="timestamptime">
    <w:name w:val="timestamp__time"/>
    <w:rsid w:val="00DF310A"/>
  </w:style>
  <w:style w:type="character" w:customStyle="1" w:styleId="timestampdate">
    <w:name w:val="timestamp__date"/>
    <w:rsid w:val="00DF310A"/>
  </w:style>
  <w:style w:type="character" w:styleId="Hyperlink">
    <w:name w:val="Hyperlink"/>
    <w:uiPriority w:val="99"/>
    <w:unhideWhenUsed/>
    <w:locked/>
    <w:rsid w:val="00DF310A"/>
    <w:rPr>
      <w:color w:val="0000FF"/>
      <w:u w:val="single"/>
    </w:rPr>
  </w:style>
  <w:style w:type="character" w:customStyle="1" w:styleId="comments-ctacount">
    <w:name w:val="comments-cta__count"/>
    <w:rsid w:val="00DF310A"/>
  </w:style>
  <w:style w:type="character" w:customStyle="1" w:styleId="comments-ctatitle">
    <w:name w:val="comments-cta__title"/>
    <w:rsid w:val="00DF310A"/>
  </w:style>
  <w:style w:type="paragraph" w:styleId="NormalWeb">
    <w:name w:val="Normal (Web)"/>
    <w:basedOn w:val="Normal"/>
    <w:uiPriority w:val="99"/>
    <w:unhideWhenUsed/>
    <w:locked/>
    <w:rsid w:val="00DF310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DF310A"/>
  </w:style>
  <w:style w:type="character" w:styleId="Emphasis">
    <w:name w:val="Emphasis"/>
    <w:uiPriority w:val="20"/>
    <w:qFormat/>
    <w:locked/>
    <w:rsid w:val="00DF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8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CBE1-CF0E-477F-A0F5-1E4E0B1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Chairperson: Sharon Quayle,  817581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Chairperson: Sharon Quayle,  817581</dc:title>
  <dc:subject/>
  <dc:creator>Gill</dc:creator>
  <cp:keywords/>
  <cp:lastModifiedBy>David Garfield</cp:lastModifiedBy>
  <cp:revision>2</cp:revision>
  <cp:lastPrinted>2017-05-22T21:06:00Z</cp:lastPrinted>
  <dcterms:created xsi:type="dcterms:W3CDTF">2017-05-23T11:01:00Z</dcterms:created>
  <dcterms:modified xsi:type="dcterms:W3CDTF">2017-05-23T11:01:00Z</dcterms:modified>
</cp:coreProperties>
</file>